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796"/>
        <w:gridCol w:w="5073"/>
        <w:gridCol w:w="3049"/>
      </w:tblGrid>
      <w:tr w:rsidR="00A33DEA" w:rsidTr="00C95F8C">
        <w:trPr>
          <w:trHeight w:val="1071"/>
        </w:trPr>
        <w:tc>
          <w:tcPr>
            <w:tcW w:w="2796" w:type="dxa"/>
          </w:tcPr>
          <w:p w:rsidR="00A33DEA" w:rsidRDefault="00E7411C" w:rsidP="00D761EF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Futura Bk" w:hAnsi="Futura Bk" w:cs="Futura Bk"/>
                <w:b/>
                <w:bCs/>
                <w:noProof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Futura Bk" w:hAnsi="Futura Bk" w:cs="Futura Bk"/>
                <w:b/>
                <w:bCs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79A67071" wp14:editId="01349E22">
                  <wp:extent cx="904875" cy="533400"/>
                  <wp:effectExtent l="0" t="0" r="9525" b="0"/>
                  <wp:docPr id="1" name="Image 0" descr="logov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logov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DEA" w:rsidRPr="00413BB7" w:rsidRDefault="00A33DEA" w:rsidP="00D761EF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Futura Bk" w:hAnsi="Futura Bk" w:cs="Futura Bk"/>
                <w:noProof/>
                <w:color w:val="000000"/>
                <w:sz w:val="20"/>
                <w:szCs w:val="20"/>
                <w:lang w:eastAsia="fr-FR"/>
              </w:rPr>
            </w:pPr>
            <w:r w:rsidRPr="00413BB7">
              <w:rPr>
                <w:rFonts w:ascii="Futura Bk" w:hAnsi="Futura Bk" w:cs="Futura Bk"/>
                <w:noProof/>
                <w:color w:val="000000"/>
                <w:sz w:val="20"/>
                <w:szCs w:val="20"/>
                <w:lang w:eastAsia="fr-FR"/>
              </w:rPr>
              <w:t>Association loi 1901</w:t>
            </w:r>
          </w:p>
        </w:tc>
        <w:tc>
          <w:tcPr>
            <w:tcW w:w="5073" w:type="dxa"/>
          </w:tcPr>
          <w:p w:rsidR="00A33DEA" w:rsidRPr="00D761EF" w:rsidRDefault="00A33DEA" w:rsidP="00D76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AMAP DE SENLIS CONTRAT « </w:t>
            </w:r>
            <w:r w:rsidRPr="00D761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PAIN »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33DEA" w:rsidRPr="00D761EF" w:rsidRDefault="00D43D6A" w:rsidP="004D6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Du 1er octobre 2015</w:t>
            </w:r>
          </w:p>
          <w:p w:rsidR="00A33DEA" w:rsidRPr="00D761EF" w:rsidRDefault="00D43D6A" w:rsidP="004D6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au 31</w:t>
            </w:r>
            <w:r w:rsidR="00A33DEA" w:rsidRPr="00D761E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mars 2016</w:t>
            </w:r>
          </w:p>
        </w:tc>
        <w:tc>
          <w:tcPr>
            <w:tcW w:w="3049" w:type="dxa"/>
          </w:tcPr>
          <w:p w:rsidR="00A33DEA" w:rsidRPr="00413BB7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De </w:t>
            </w:r>
            <w:r w:rsidRPr="00413BB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95F8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413BB7">
              <w:rPr>
                <w:rFonts w:ascii="Arial" w:hAnsi="Arial" w:cs="Arial"/>
                <w:color w:val="000000"/>
                <w:sz w:val="24"/>
                <w:szCs w:val="24"/>
              </w:rPr>
              <w:t>semaines</w:t>
            </w:r>
          </w:p>
        </w:tc>
      </w:tr>
      <w:tr w:rsidR="00A33DEA" w:rsidTr="00C95F8C">
        <w:trPr>
          <w:trHeight w:val="265"/>
        </w:trPr>
        <w:tc>
          <w:tcPr>
            <w:tcW w:w="2796" w:type="dxa"/>
          </w:tcPr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  <w:r w:rsidRPr="00D761EF">
              <w:rPr>
                <w:rFonts w:ascii="Futura Bk" w:hAnsi="Futura Bk" w:cs="Futura Bk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entre</w:t>
            </w:r>
            <w:r w:rsidRPr="00D761EF"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  <w:t xml:space="preserve">  le consommateur </w:t>
            </w:r>
          </w:p>
        </w:tc>
        <w:tc>
          <w:tcPr>
            <w:tcW w:w="5073" w:type="dxa"/>
          </w:tcPr>
          <w:p w:rsidR="00A33DEA" w:rsidRPr="00D761EF" w:rsidRDefault="00A33DEA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1EF">
              <w:rPr>
                <w:rFonts w:ascii="Arial" w:hAnsi="Arial" w:cs="Arial"/>
                <w:color w:val="000000"/>
                <w:sz w:val="16"/>
                <w:szCs w:val="16"/>
              </w:rPr>
              <w:t>le producteur</w:t>
            </w:r>
          </w:p>
        </w:tc>
        <w:tc>
          <w:tcPr>
            <w:tcW w:w="3049" w:type="dxa"/>
          </w:tcPr>
          <w:p w:rsidR="00A33DEA" w:rsidRDefault="00A33DEA" w:rsidP="0005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1EF">
              <w:rPr>
                <w:rFonts w:ascii="Arial" w:hAnsi="Arial" w:cs="Arial"/>
                <w:color w:val="000000"/>
                <w:sz w:val="16"/>
                <w:szCs w:val="16"/>
              </w:rPr>
              <w:t>les distributions</w:t>
            </w:r>
          </w:p>
          <w:p w:rsidR="00244A06" w:rsidRPr="00D761EF" w:rsidRDefault="00244A06" w:rsidP="0024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3DEA" w:rsidTr="00C95F8C">
        <w:trPr>
          <w:trHeight w:val="2014"/>
        </w:trPr>
        <w:tc>
          <w:tcPr>
            <w:tcW w:w="2796" w:type="dxa"/>
          </w:tcPr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</w:p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  <w:r w:rsidRPr="00D761EF"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  <w:t>Nom :………………………</w:t>
            </w:r>
          </w:p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</w:p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  <w:r w:rsidRPr="00D761EF"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  <w:t>Prénom : ……………………</w:t>
            </w:r>
          </w:p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</w:p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  <w:r w:rsidRPr="00D761EF"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  <w:t>Tél : ………………………</w:t>
            </w:r>
          </w:p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</w:p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 w:cs="Futura Bk"/>
                <w:noProof/>
                <w:color w:val="000000"/>
                <w:sz w:val="16"/>
                <w:szCs w:val="16"/>
                <w:lang w:eastAsia="fr-FR"/>
              </w:rPr>
            </w:pPr>
            <w:r w:rsidRPr="00D761EF"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  <w:t>Mail : ………………………</w:t>
            </w:r>
          </w:p>
        </w:tc>
        <w:tc>
          <w:tcPr>
            <w:tcW w:w="5073" w:type="dxa"/>
          </w:tcPr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33DEA" w:rsidRPr="00D761EF" w:rsidRDefault="00A33DEA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1EF">
              <w:rPr>
                <w:rFonts w:ascii="Arial" w:hAnsi="Arial" w:cs="Arial"/>
                <w:color w:val="000000"/>
                <w:sz w:val="16"/>
                <w:szCs w:val="16"/>
              </w:rPr>
              <w:t>LE PAIN D’HERVE</w:t>
            </w:r>
          </w:p>
          <w:p w:rsidR="00A33DEA" w:rsidRPr="00D761EF" w:rsidRDefault="00A33DEA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1EF">
              <w:rPr>
                <w:rFonts w:ascii="Arial" w:hAnsi="Arial" w:cs="Arial"/>
                <w:color w:val="000000"/>
                <w:sz w:val="16"/>
                <w:szCs w:val="16"/>
              </w:rPr>
              <w:t>SARL Le Fournil du Taillis</w:t>
            </w:r>
          </w:p>
          <w:p w:rsidR="00A33DEA" w:rsidRPr="00D761EF" w:rsidRDefault="00A33DEA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 xml:space="preserve">57 rue des </w:t>
            </w:r>
            <w:proofErr w:type="spellStart"/>
            <w:r w:rsidRPr="00D761EF">
              <w:rPr>
                <w:rFonts w:ascii="Arial" w:hAnsi="Arial" w:cs="Arial"/>
                <w:sz w:val="16"/>
                <w:szCs w:val="16"/>
              </w:rPr>
              <w:t>Landrons</w:t>
            </w:r>
            <w:proofErr w:type="spellEnd"/>
          </w:p>
          <w:p w:rsidR="00A33DEA" w:rsidRPr="00D761EF" w:rsidRDefault="00A33DEA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60650 ESPAUBOURG</w:t>
            </w:r>
          </w:p>
          <w:p w:rsidR="00A33DEA" w:rsidRPr="00D761EF" w:rsidRDefault="00A33DEA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Tél :    03 44 80 55 05</w:t>
            </w:r>
          </w:p>
          <w:p w:rsidR="00A33DEA" w:rsidRPr="00D761EF" w:rsidRDefault="00A33DEA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Port : 06 37 03 32 64</w:t>
            </w:r>
          </w:p>
          <w:p w:rsidR="00A33DEA" w:rsidRPr="00D761EF" w:rsidRDefault="00A33DEA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A33DEA" w:rsidRPr="00D761EF" w:rsidRDefault="006D0D5F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hyperlink r:id="rId9" w:history="1">
              <w:r w:rsidR="00A33DEA" w:rsidRPr="00D761EF">
                <w:rPr>
                  <w:rStyle w:val="Lienhypertexte"/>
                  <w:rFonts w:ascii="Arial" w:hAnsi="Arial" w:cs="Arial"/>
                  <w:b/>
                  <w:bCs/>
                  <w:sz w:val="16"/>
                  <w:szCs w:val="16"/>
                </w:rPr>
                <w:t>www.lefournil.com</w:t>
              </w:r>
            </w:hyperlink>
          </w:p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 w:cs="Futura Bk"/>
                <w:color w:val="000000"/>
                <w:sz w:val="16"/>
                <w:szCs w:val="16"/>
              </w:rPr>
            </w:pPr>
          </w:p>
        </w:tc>
        <w:tc>
          <w:tcPr>
            <w:tcW w:w="3049" w:type="dxa"/>
          </w:tcPr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44A06" w:rsidRDefault="00244A06" w:rsidP="0024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,8,15,22,29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octobre</w:t>
            </w:r>
          </w:p>
          <w:p w:rsidR="00244A06" w:rsidRDefault="00244A06" w:rsidP="0024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,12,19,26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novembre</w:t>
            </w:r>
          </w:p>
          <w:p w:rsidR="00244A06" w:rsidRDefault="00244A06" w:rsidP="0024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 10, 17 décembre</w:t>
            </w:r>
          </w:p>
          <w:p w:rsidR="00244A06" w:rsidRDefault="00244A06" w:rsidP="0024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,14,21,28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janvier</w:t>
            </w:r>
          </w:p>
          <w:p w:rsidR="00244A06" w:rsidRDefault="00244A06" w:rsidP="0024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,11,18,25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février</w:t>
            </w:r>
            <w:r w:rsidR="00C95F8C">
              <w:rPr>
                <w:rFonts w:ascii="Arial" w:hAnsi="Arial" w:cs="Arial"/>
                <w:color w:val="000000"/>
                <w:sz w:val="16"/>
                <w:szCs w:val="16"/>
              </w:rPr>
              <w:t xml:space="preserve"> (-1 jeudi de  vacances  à déterminer)</w:t>
            </w:r>
          </w:p>
          <w:p w:rsidR="00244A06" w:rsidRDefault="00244A06" w:rsidP="0024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 10, 17, 24, 31 mars</w:t>
            </w:r>
          </w:p>
          <w:p w:rsidR="00A33DEA" w:rsidRPr="00D761EF" w:rsidRDefault="00A33DEA" w:rsidP="00A4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414BB" w:rsidRDefault="00C414BB" w:rsidP="001D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signataires du présent contrat s’engagent à respecter les principes et engagements du contrat moral.</w:t>
      </w:r>
    </w:p>
    <w:p w:rsidR="00A33DEA" w:rsidRDefault="00A33DEA" w:rsidP="001D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règle tarifaire est la suivante :</w:t>
      </w:r>
    </w:p>
    <w:p w:rsidR="00A33DEA" w:rsidRDefault="00A33DEA" w:rsidP="001D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soit vous optez pour un panier </w:t>
      </w:r>
      <w:r w:rsidR="00C414BB">
        <w:rPr>
          <w:rFonts w:ascii="Arial" w:hAnsi="Arial" w:cs="Arial"/>
          <w:sz w:val="20"/>
          <w:szCs w:val="20"/>
        </w:rPr>
        <w:t xml:space="preserve">et vous appliquez </w:t>
      </w:r>
      <w:r>
        <w:rPr>
          <w:rFonts w:ascii="Arial" w:hAnsi="Arial" w:cs="Arial"/>
          <w:sz w:val="20"/>
          <w:szCs w:val="20"/>
        </w:rPr>
        <w:t>le prix affiché dans la colonne des prix</w:t>
      </w:r>
    </w:p>
    <w:p w:rsidR="00A33DEA" w:rsidRDefault="00A33DEA" w:rsidP="001D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soit vous </w:t>
      </w:r>
      <w:r w:rsidR="00C414BB">
        <w:rPr>
          <w:rFonts w:ascii="Arial" w:hAnsi="Arial" w:cs="Arial"/>
          <w:sz w:val="20"/>
          <w:szCs w:val="20"/>
        </w:rPr>
        <w:t>commandez un pain « toujours le même »</w:t>
      </w:r>
      <w:r>
        <w:rPr>
          <w:rFonts w:ascii="Arial" w:hAnsi="Arial" w:cs="Arial"/>
          <w:sz w:val="20"/>
          <w:szCs w:val="20"/>
        </w:rPr>
        <w:t xml:space="preserve"> et vous appliquez le prix in</w:t>
      </w:r>
      <w:r w:rsidR="00C414BB">
        <w:rPr>
          <w:rFonts w:ascii="Arial" w:hAnsi="Arial" w:cs="Arial"/>
          <w:sz w:val="20"/>
          <w:szCs w:val="20"/>
        </w:rPr>
        <w:t>diqué derrière la nature du pain</w:t>
      </w:r>
      <w:bookmarkStart w:id="0" w:name="_GoBack"/>
      <w:bookmarkEnd w:id="0"/>
    </w:p>
    <w:p w:rsidR="00A33DEA" w:rsidRDefault="00A33DEA" w:rsidP="001D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13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55"/>
        <w:gridCol w:w="1440"/>
        <w:gridCol w:w="1440"/>
      </w:tblGrid>
      <w:tr w:rsidR="00A33DEA" w:rsidTr="00D761EF">
        <w:trPr>
          <w:trHeight w:val="6"/>
        </w:trPr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Les pains d'Hervé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prix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quantité </w:t>
            </w:r>
          </w:p>
        </w:tc>
      </w:tr>
      <w:tr w:rsidR="00A33DEA" w:rsidTr="00D761EF">
        <w:trPr>
          <w:trHeight w:val="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Panier </w:t>
            </w:r>
            <w:r w:rsidRPr="00D761EF">
              <w:rPr>
                <w:rFonts w:ascii="Arial" w:eastAsia="Times-Roman" w:hAnsi="Arial" w:cs="Arial"/>
                <w:b/>
                <w:bCs/>
                <w:color w:val="99CC00"/>
                <w:sz w:val="16"/>
                <w:szCs w:val="16"/>
              </w:rPr>
              <w:t>« Pain fantaisie »</w:t>
            </w: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 contenant à la discrétion du boulanger l'un des pains suivants</w:t>
            </w:r>
          </w:p>
          <w:tbl>
            <w:tblPr>
              <w:tblStyle w:val="Grilledutableau"/>
              <w:tblW w:w="7130" w:type="dxa"/>
              <w:tblInd w:w="7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6"/>
              <w:gridCol w:w="4264"/>
            </w:tblGrid>
            <w:tr w:rsidR="00C95F8C" w:rsidTr="00C95F8C">
              <w:tc>
                <w:tcPr>
                  <w:tcW w:w="2866" w:type="dxa"/>
                </w:tcPr>
                <w:p w:rsidR="00C95F8C" w:rsidRDefault="00C95F8C" w:rsidP="00C95F8C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 xml:space="preserve">Pain d’épeautre </w:t>
                  </w:r>
                  <w:proofErr w:type="gramStart"/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( T110</w:t>
                  </w:r>
                  <w:proofErr w:type="gramEnd"/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) 500g 3,8</w:t>
                  </w: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  <w:p w:rsidR="00C95F8C" w:rsidRPr="00D761EF" w:rsidRDefault="00C95F8C" w:rsidP="00C95F8C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 xml:space="preserve">Pain au </w:t>
                  </w:r>
                  <w:proofErr w:type="spellStart"/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kamut</w:t>
                  </w:r>
                  <w:proofErr w:type="spellEnd"/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 xml:space="preserve"> 500g 3,5</w:t>
                  </w: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  <w:p w:rsidR="00C95F8C" w:rsidRPr="00D761EF" w:rsidRDefault="00C95F8C" w:rsidP="00C95F8C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Pain aux graines 500g 3,3</w:t>
                  </w: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  <w:p w:rsidR="00C95F8C" w:rsidRPr="00D761EF" w:rsidRDefault="00C95F8C" w:rsidP="00C95F8C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Pain aux noix 500g 3,70 €</w:t>
                  </w:r>
                </w:p>
                <w:p w:rsidR="00C95F8C" w:rsidRPr="00C95F8C" w:rsidRDefault="00C95F8C" w:rsidP="00C95F8C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Pain 5 céréales 500g 3.00 €</w:t>
                  </w:r>
                </w:p>
              </w:tc>
              <w:tc>
                <w:tcPr>
                  <w:tcW w:w="4264" w:type="dxa"/>
                </w:tcPr>
                <w:p w:rsidR="00C95F8C" w:rsidRPr="00D761EF" w:rsidRDefault="00C95F8C" w:rsidP="00C95F8C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 xml:space="preserve">Pain raisins </w:t>
                  </w: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noisettes 600g 4,6</w:t>
                  </w: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  <w:p w:rsidR="00C95F8C" w:rsidRPr="00D761EF" w:rsidRDefault="00C95F8C" w:rsidP="00C95F8C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Pai</w:t>
                  </w: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n aux graines de sésame 500g  3,0</w:t>
                  </w: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  <w:p w:rsidR="00C95F8C" w:rsidRPr="00D761EF" w:rsidRDefault="00C95F8C" w:rsidP="00C95F8C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Pain c</w:t>
                  </w: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hâtaigne (selon saison) 300g 3.4</w:t>
                  </w: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  <w:p w:rsidR="00C95F8C" w:rsidRDefault="00C95F8C" w:rsidP="00C95F8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Pain aux olives vertes 300g 2,6</w:t>
                  </w: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  <w:p w:rsidR="00C95F8C" w:rsidRDefault="00C95F8C" w:rsidP="00C95F8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Pain aux graines de lin 3,2</w:t>
                  </w: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</w:tc>
            </w:tr>
          </w:tbl>
          <w:p w:rsidR="00A33DEA" w:rsidRPr="00D761EF" w:rsidRDefault="00A33DEA" w:rsidP="00C95F8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33DEA" w:rsidRPr="00D761EF" w:rsidRDefault="004F651C" w:rsidP="00244A06">
            <w:pPr>
              <w:autoSpaceDE w:val="0"/>
              <w:spacing w:after="0"/>
              <w:ind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3.2</w:t>
            </w:r>
            <w:r w:rsidR="00A33DEA"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0 €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Tr="00D761EF">
        <w:trPr>
          <w:trHeight w:val="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Panier </w:t>
            </w:r>
            <w:r w:rsidRPr="00D761EF">
              <w:rPr>
                <w:rFonts w:ascii="Arial" w:eastAsia="Times-Roman" w:hAnsi="Arial" w:cs="Arial"/>
                <w:b/>
                <w:bCs/>
                <w:color w:val="99CC00"/>
                <w:sz w:val="16"/>
                <w:szCs w:val="16"/>
              </w:rPr>
              <w:t>« Gros Pain »</w:t>
            </w: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 contenant à la discrétion du boulanger l'un des pains suivants</w:t>
            </w:r>
          </w:p>
          <w:p w:rsidR="00A33DEA" w:rsidRPr="00D761EF" w:rsidRDefault="00DB4379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  <w:r>
              <w:rPr>
                <w:rFonts w:ascii="Arial" w:eastAsia="Times-Roman" w:hAnsi="Arial" w:cs="Arial"/>
                <w:sz w:val="16"/>
                <w:szCs w:val="16"/>
              </w:rPr>
              <w:t>Pain bis T80 1kg 4,65</w:t>
            </w:r>
            <w:r w:rsidR="00A33DEA" w:rsidRPr="00D761EF">
              <w:rPr>
                <w:rFonts w:ascii="Arial" w:eastAsia="Times-Roman" w:hAnsi="Arial" w:cs="Arial"/>
                <w:sz w:val="16"/>
                <w:szCs w:val="16"/>
              </w:rPr>
              <w:t xml:space="preserve"> €</w:t>
            </w:r>
          </w:p>
          <w:p w:rsidR="00A33DEA" w:rsidRPr="00D761EF" w:rsidRDefault="00DB4379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  <w:r>
              <w:rPr>
                <w:rFonts w:ascii="Arial" w:eastAsia="Times-Roman" w:hAnsi="Arial" w:cs="Arial"/>
                <w:sz w:val="16"/>
                <w:szCs w:val="16"/>
              </w:rPr>
              <w:t>Pain complet T110 1kg 4,65</w:t>
            </w:r>
            <w:r w:rsidR="00A33DEA" w:rsidRPr="00D761EF">
              <w:rPr>
                <w:rFonts w:ascii="Arial" w:eastAsia="Times-Roman" w:hAnsi="Arial" w:cs="Arial"/>
                <w:sz w:val="16"/>
                <w:szCs w:val="16"/>
              </w:rPr>
              <w:t xml:space="preserve"> €</w:t>
            </w:r>
          </w:p>
          <w:p w:rsidR="00A33DEA" w:rsidRPr="00D761EF" w:rsidRDefault="00DB4379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  <w:r>
              <w:rPr>
                <w:rFonts w:ascii="Arial" w:eastAsia="Times-Roman" w:hAnsi="Arial" w:cs="Arial"/>
                <w:sz w:val="16"/>
                <w:szCs w:val="16"/>
              </w:rPr>
              <w:t>Pain intégral T150 1kg 4,65</w:t>
            </w:r>
            <w:r w:rsidR="00A33DEA" w:rsidRPr="00D761EF">
              <w:rPr>
                <w:rFonts w:ascii="Arial" w:eastAsia="Times-Roman" w:hAnsi="Arial" w:cs="Arial"/>
                <w:sz w:val="16"/>
                <w:szCs w:val="16"/>
              </w:rPr>
              <w:t xml:space="preserve"> €</w:t>
            </w:r>
          </w:p>
          <w:p w:rsidR="00A33DEA" w:rsidRPr="00D761EF" w:rsidRDefault="00DB4379" w:rsidP="00F4310D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  <w:r>
              <w:rPr>
                <w:rFonts w:ascii="Arial" w:eastAsia="Times-Roman" w:hAnsi="Arial" w:cs="Arial"/>
                <w:sz w:val="16"/>
                <w:szCs w:val="16"/>
              </w:rPr>
              <w:t>Boule de campagne T65 1kg 4,8</w:t>
            </w:r>
            <w:r w:rsidR="00A33DEA" w:rsidRPr="00D761EF">
              <w:rPr>
                <w:rFonts w:ascii="Arial" w:eastAsia="Times-Roman" w:hAnsi="Arial" w:cs="Arial"/>
                <w:sz w:val="16"/>
                <w:szCs w:val="16"/>
              </w:rPr>
              <w:t>0 €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33DEA" w:rsidRPr="00D761EF" w:rsidRDefault="004F651C" w:rsidP="00244A06">
            <w:pPr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4,3</w:t>
            </w:r>
            <w:r w:rsidR="00A33DEA"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0 €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Tr="00D761EF">
        <w:trPr>
          <w:trHeight w:val="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Panier </w:t>
            </w:r>
            <w:r w:rsidRPr="00D761EF">
              <w:rPr>
                <w:rFonts w:ascii="Arial" w:eastAsia="Times-Roman" w:hAnsi="Arial" w:cs="Arial"/>
                <w:b/>
                <w:bCs/>
                <w:color w:val="99CC00"/>
                <w:sz w:val="16"/>
                <w:szCs w:val="16"/>
              </w:rPr>
              <w:t>« Pain fantaisie + gros pain »</w:t>
            </w: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 (combinaison des deux choix précédents)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33DEA" w:rsidRPr="00D761EF" w:rsidRDefault="004F651C" w:rsidP="00244A06">
            <w:pPr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7,0</w:t>
            </w:r>
            <w:r w:rsidR="00A33DEA"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0 €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Tr="00D761EF">
        <w:trPr>
          <w:trHeight w:val="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Panier </w:t>
            </w:r>
            <w:r w:rsidRPr="00D761EF">
              <w:rPr>
                <w:rFonts w:ascii="Arial" w:eastAsia="Times-Roman" w:hAnsi="Arial" w:cs="Arial"/>
                <w:b/>
                <w:bCs/>
                <w:color w:val="99CC00"/>
                <w:sz w:val="16"/>
                <w:szCs w:val="16"/>
              </w:rPr>
              <w:t xml:space="preserve">« Brioche » </w:t>
            </w: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contenant à la discrétion du boulanger l'une des brioches suivantes </w:t>
            </w:r>
          </w:p>
          <w:p w:rsidR="00A33DEA" w:rsidRPr="00D761EF" w:rsidRDefault="00DB4379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  <w:r>
              <w:rPr>
                <w:rFonts w:ascii="Arial" w:eastAsia="Times-Roman" w:hAnsi="Arial" w:cs="Arial"/>
                <w:sz w:val="16"/>
                <w:szCs w:val="16"/>
              </w:rPr>
              <w:t>Brioche aux raisins 350g 4,5</w:t>
            </w:r>
            <w:r w:rsidR="00A33DEA" w:rsidRPr="00D761EF">
              <w:rPr>
                <w:rFonts w:ascii="Arial" w:eastAsia="Times-Roman" w:hAnsi="Arial" w:cs="Arial"/>
                <w:sz w:val="16"/>
                <w:szCs w:val="16"/>
              </w:rPr>
              <w:t xml:space="preserve">0 € </w:t>
            </w:r>
          </w:p>
          <w:p w:rsidR="00A33DEA" w:rsidRPr="00D761EF" w:rsidRDefault="00DB4379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  <w:r>
              <w:rPr>
                <w:rFonts w:ascii="Arial" w:eastAsia="Times-Roman" w:hAnsi="Arial" w:cs="Arial"/>
                <w:sz w:val="16"/>
                <w:szCs w:val="16"/>
              </w:rPr>
              <w:t>Brioche nature 350g 4,5</w:t>
            </w:r>
            <w:r w:rsidR="00A33DEA" w:rsidRPr="00D761EF">
              <w:rPr>
                <w:rFonts w:ascii="Arial" w:eastAsia="Times-Roman" w:hAnsi="Arial" w:cs="Arial"/>
                <w:sz w:val="16"/>
                <w:szCs w:val="16"/>
              </w:rPr>
              <w:t xml:space="preserve">0 € </w:t>
            </w:r>
          </w:p>
          <w:p w:rsidR="00A33DEA" w:rsidRPr="00D761EF" w:rsidRDefault="00DB4379" w:rsidP="00F4310D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  <w:r>
              <w:rPr>
                <w:rFonts w:ascii="Arial" w:eastAsia="Times-Roman" w:hAnsi="Arial" w:cs="Arial"/>
                <w:sz w:val="16"/>
                <w:szCs w:val="16"/>
              </w:rPr>
              <w:t>Brioche au chocolat 350g 5,0</w:t>
            </w:r>
            <w:r w:rsidR="00A33DEA" w:rsidRPr="00D761EF">
              <w:rPr>
                <w:rFonts w:ascii="Arial" w:eastAsia="Times-Roman" w:hAnsi="Arial" w:cs="Arial"/>
                <w:sz w:val="16"/>
                <w:szCs w:val="16"/>
              </w:rPr>
              <w:t>0 €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33DEA" w:rsidRPr="00D761EF" w:rsidRDefault="004F651C" w:rsidP="00244A06">
            <w:pPr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4.3</w:t>
            </w:r>
            <w:r w:rsidR="00A33DEA"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0 €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Tr="00D761EF">
        <w:trPr>
          <w:trHeight w:val="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Panier </w:t>
            </w:r>
            <w:r w:rsidRPr="00D761EF">
              <w:rPr>
                <w:rFonts w:ascii="Arial" w:eastAsia="Times-Roman" w:hAnsi="Arial" w:cs="Arial"/>
                <w:b/>
                <w:bCs/>
                <w:color w:val="99CC00"/>
                <w:sz w:val="16"/>
                <w:szCs w:val="16"/>
              </w:rPr>
              <w:t>« Pain fantaisie + gros pain + brioche »</w:t>
            </w: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 (combinaison des deux précédents)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33DEA" w:rsidRPr="00D761EF" w:rsidRDefault="004F651C" w:rsidP="00244A06">
            <w:pPr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11,5</w:t>
            </w:r>
            <w:r w:rsidR="00A33DEA"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0 €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Tr="00D761EF">
        <w:trPr>
          <w:trHeight w:val="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-9"/>
              <w:rPr>
                <w:rFonts w:ascii="Arial" w:eastAsia="Times-Roman" w:hAnsi="Arial"/>
                <w:b/>
                <w:bCs/>
                <w:color w:val="FF0000"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Panier  </w:t>
            </w:r>
            <w:r w:rsidRPr="00D761EF">
              <w:rPr>
                <w:rFonts w:ascii="Arial" w:eastAsia="Times-Roman" w:hAnsi="Arial" w:cs="Arial"/>
                <w:b/>
                <w:bCs/>
                <w:color w:val="FF0000"/>
                <w:sz w:val="16"/>
                <w:szCs w:val="16"/>
              </w:rPr>
              <w:t xml:space="preserve">« Gourmandises bio de la semaine » </w:t>
            </w: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contenant à la discrétion du boulanger l'une des gourmandises  parmi la cinquantaine de spécialités sucrées fabriquées 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33DEA" w:rsidRPr="00D761EF" w:rsidRDefault="004F651C" w:rsidP="00244A06">
            <w:pPr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4,0</w:t>
            </w:r>
            <w:r w:rsidR="00A33DEA"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0€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Tr="00D761EF">
        <w:trPr>
          <w:trHeight w:val="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DEA" w:rsidRPr="00DB4379" w:rsidRDefault="00A33DEA" w:rsidP="00EE20B1">
            <w:pPr>
              <w:tabs>
                <w:tab w:val="right" w:pos="5674"/>
                <w:tab w:val="right" w:pos="7375"/>
                <w:tab w:val="right" w:pos="7589"/>
              </w:tabs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  <w:u w:val="dotted"/>
              </w:rPr>
            </w:pPr>
            <w:r w:rsidRPr="00DB4379">
              <w:rPr>
                <w:rFonts w:ascii="Arial" w:eastAsia="Times-Roman" w:hAnsi="Arial" w:cs="Arial"/>
                <w:b/>
                <w:bCs/>
                <w:sz w:val="16"/>
                <w:szCs w:val="16"/>
                <w:u w:val="dotted"/>
              </w:rPr>
              <w:t xml:space="preserve">Panier salé : </w:t>
            </w:r>
            <w:r w:rsidRPr="00DB4379">
              <w:rPr>
                <w:rFonts w:ascii="Arial" w:eastAsia="Times-Roman" w:hAnsi="Arial" w:cs="Arial"/>
                <w:b/>
                <w:bCs/>
                <w:sz w:val="12"/>
                <w:szCs w:val="12"/>
                <w:u w:val="dotted"/>
              </w:rPr>
              <w:t xml:space="preserve">2 petites pizzas ou 2 quiches lorraine ou 2 quiches champignons ou 2 feuilletés </w:t>
            </w:r>
            <w:proofErr w:type="gramStart"/>
            <w:r w:rsidRPr="00DB4379">
              <w:rPr>
                <w:rFonts w:ascii="Arial" w:eastAsia="Times-Roman" w:hAnsi="Arial" w:cs="Arial"/>
                <w:b/>
                <w:bCs/>
                <w:sz w:val="12"/>
                <w:szCs w:val="12"/>
                <w:u w:val="dotted"/>
              </w:rPr>
              <w:t>au</w:t>
            </w:r>
            <w:proofErr w:type="gramEnd"/>
            <w:r w:rsidRPr="00DB4379">
              <w:rPr>
                <w:rFonts w:ascii="Arial" w:eastAsia="Times-Roman" w:hAnsi="Arial" w:cs="Arial"/>
                <w:b/>
                <w:bCs/>
                <w:sz w:val="12"/>
                <w:szCs w:val="12"/>
                <w:u w:val="dotted"/>
              </w:rPr>
              <w:t xml:space="preserve"> chèvre ou 1 cake salé 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33DEA" w:rsidRPr="00244A06" w:rsidRDefault="00A33DEA" w:rsidP="00244A06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right="1"/>
              <w:jc w:val="center"/>
              <w:rPr>
                <w:rFonts w:ascii="Arial" w:eastAsia="Times-Roman" w:hAnsi="Arial"/>
                <w:b/>
                <w:bCs/>
                <w:sz w:val="16"/>
                <w:szCs w:val="16"/>
              </w:rPr>
            </w:pPr>
          </w:p>
          <w:p w:rsidR="00A33DEA" w:rsidRPr="00244A06" w:rsidRDefault="004F651C" w:rsidP="00244A06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244A06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5,00</w:t>
            </w:r>
            <w:r w:rsidR="00A33DEA" w:rsidRPr="00244A06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33DEA" w:rsidTr="005821CD">
        <w:trPr>
          <w:trHeight w:val="36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33DEA" w:rsidRPr="00DB4379" w:rsidRDefault="00A33DEA" w:rsidP="005821CD">
            <w:pPr>
              <w:tabs>
                <w:tab w:val="right" w:pos="5674"/>
                <w:tab w:val="right" w:pos="7375"/>
                <w:tab w:val="right" w:pos="7589"/>
              </w:tabs>
              <w:autoSpaceDE w:val="0"/>
              <w:spacing w:after="0"/>
              <w:ind w:left="6" w:right="-9"/>
              <w:rPr>
                <w:rFonts w:ascii="Arial" w:eastAsia="Times-Roman" w:hAnsi="Arial"/>
                <w:b/>
                <w:bCs/>
                <w:sz w:val="16"/>
                <w:szCs w:val="16"/>
              </w:rPr>
            </w:pPr>
            <w:r w:rsidRPr="00DB4379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Pain sans gluten de 500 g (châtaigne, sarrasin</w:t>
            </w:r>
            <w:r w:rsidR="00DB4379" w:rsidRPr="00DB4379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, maïs, </w:t>
            </w:r>
            <w:r w:rsidRPr="00DB4379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 </w:t>
            </w:r>
            <w:r w:rsidR="00DB4379" w:rsidRPr="00DB4379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quinoa </w:t>
            </w:r>
            <w:r w:rsidRPr="00DB4379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ou souchet)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244A06" w:rsidRDefault="004F651C" w:rsidP="00244A06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244A06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4,4</w:t>
            </w:r>
            <w:r w:rsidR="00A33DEA" w:rsidRPr="00244A06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0 €</w:t>
            </w:r>
          </w:p>
          <w:p w:rsidR="00A33DEA" w:rsidRPr="00244A06" w:rsidRDefault="00A33DEA" w:rsidP="00244A06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left="1" w:right="1"/>
              <w:jc w:val="center"/>
              <w:rPr>
                <w:rFonts w:ascii="Arial" w:eastAsia="Times-Roman" w:hAnsi="Arial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eastAsia="Times-Roman" w:hAnsi="Arial"/>
                <w:sz w:val="16"/>
                <w:szCs w:val="16"/>
              </w:rPr>
            </w:pPr>
          </w:p>
        </w:tc>
      </w:tr>
      <w:tr w:rsidR="00A33DEA" w:rsidTr="005821CD">
        <w:trPr>
          <w:trHeight w:val="540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33DEA" w:rsidRPr="00D761EF" w:rsidRDefault="00A33DEA">
            <w:pPr>
              <w:tabs>
                <w:tab w:val="right" w:pos="5674"/>
                <w:tab w:val="right" w:pos="7375"/>
                <w:tab w:val="right" w:pos="7589"/>
              </w:tabs>
              <w:autoSpaceDE w:val="0"/>
              <w:spacing w:after="0"/>
              <w:ind w:left="6" w:right="-9"/>
              <w:rPr>
                <w:rFonts w:ascii="Arial" w:eastAsia="Times-Roman" w:hAnsi="Arial"/>
                <w:b/>
                <w:bCs/>
                <w:sz w:val="16"/>
                <w:szCs w:val="16"/>
                <w:u w:val="dotted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P</w:t>
            </w:r>
            <w:r w:rsidR="00DB4379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ain « toujours le même »……………………………………………………..…</w:t>
            </w:r>
            <w:proofErr w:type="gramStart"/>
            <w:r w:rsidR="00DB4379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..(</w:t>
            </w:r>
            <w:proofErr w:type="gramEnd"/>
            <w:r w:rsidR="00DB4379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précisez sa nature)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 w:rsidP="005821CD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right="1"/>
              <w:rPr>
                <w:rFonts w:ascii="Arial" w:eastAsia="Times-Roman" w:hAnsi="Arial"/>
                <w:sz w:val="16"/>
                <w:szCs w:val="16"/>
                <w:highlight w:val="gree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 w:rsidP="005821CD">
            <w:pPr>
              <w:autoSpaceDE w:val="0"/>
              <w:spacing w:after="0"/>
              <w:ind w:right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Tr="006A624B">
        <w:trPr>
          <w:trHeight w:val="296"/>
        </w:trPr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tabs>
                <w:tab w:val="right" w:pos="5674"/>
                <w:tab w:val="right" w:pos="7375"/>
                <w:tab w:val="right" w:pos="7589"/>
              </w:tabs>
              <w:autoSpaceDE w:val="0"/>
              <w:spacing w:after="0"/>
              <w:ind w:left="6" w:right="-9"/>
              <w:rPr>
                <w:rFonts w:ascii="Arial" w:eastAsia="Times-Roman" w:hAnsi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hAnsi="Arial" w:cs="Arial"/>
                <w:b/>
                <w:bCs/>
                <w:sz w:val="16"/>
                <w:szCs w:val="16"/>
              </w:rPr>
              <w:t>Total par livraison en quantité de produits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3DEA" w:rsidRPr="00D761EF" w:rsidRDefault="006A624B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right="1"/>
              <w:rPr>
                <w:rFonts w:ascii="Arial" w:eastAsia="Times-Roman" w:hAnsi="Arial"/>
                <w:sz w:val="16"/>
                <w:szCs w:val="16"/>
                <w:highlight w:val="green"/>
              </w:rPr>
            </w:pPr>
            <w:r w:rsidRPr="006A624B">
              <w:rPr>
                <w:rFonts w:ascii="Arial" w:eastAsia="Times-Roman" w:hAnsi="Arial"/>
                <w:sz w:val="16"/>
                <w:szCs w:val="16"/>
              </w:rPr>
              <w:t>/////////////////////////////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Tr="006A624B">
        <w:trPr>
          <w:trHeight w:val="362"/>
        </w:trPr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tabs>
                <w:tab w:val="right" w:pos="5674"/>
                <w:tab w:val="right" w:pos="7375"/>
                <w:tab w:val="right" w:pos="7589"/>
              </w:tabs>
              <w:autoSpaceDE w:val="0"/>
              <w:spacing w:after="0"/>
              <w:ind w:left="6" w:right="-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hAnsi="Arial" w:cs="Arial"/>
                <w:b/>
                <w:bCs/>
                <w:sz w:val="16"/>
                <w:szCs w:val="16"/>
              </w:rPr>
              <w:t>Total par livraison en euros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left="1" w:right="1"/>
              <w:rPr>
                <w:rFonts w:ascii="Arial" w:eastAsia="Times-Roman" w:hAnsi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3DEA" w:rsidRPr="00D761EF" w:rsidRDefault="006A624B">
            <w:pPr>
              <w:autoSpaceDE w:val="0"/>
              <w:spacing w:after="0"/>
              <w:ind w:right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////////////////////////////</w:t>
            </w:r>
          </w:p>
        </w:tc>
      </w:tr>
    </w:tbl>
    <w:p w:rsidR="00C95F8C" w:rsidRDefault="00C95F8C" w:rsidP="00D761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180"/>
        <w:rPr>
          <w:rFonts w:ascii="Arial" w:hAnsi="Arial" w:cs="Arial"/>
          <w:b/>
          <w:bCs/>
          <w:sz w:val="20"/>
          <w:szCs w:val="20"/>
        </w:rPr>
      </w:pPr>
    </w:p>
    <w:p w:rsidR="00A33DEA" w:rsidRDefault="00A33DEA" w:rsidP="00D761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180"/>
        <w:rPr>
          <w:sz w:val="20"/>
          <w:szCs w:val="20"/>
        </w:rPr>
      </w:pPr>
      <w:r w:rsidRPr="005821CD">
        <w:rPr>
          <w:rFonts w:ascii="Arial" w:hAnsi="Arial" w:cs="Arial"/>
          <w:b/>
          <w:bCs/>
          <w:sz w:val="20"/>
          <w:szCs w:val="20"/>
        </w:rPr>
        <w:t xml:space="preserve">Modalités de règlement  </w:t>
      </w:r>
      <w:r w:rsidRPr="005821CD">
        <w:rPr>
          <w:rFonts w:ascii="Arial" w:hAnsi="Arial" w:cs="Arial"/>
          <w:sz w:val="20"/>
          <w:szCs w:val="20"/>
        </w:rPr>
        <w:t xml:space="preserve">chèques à l’ordre de </w:t>
      </w:r>
      <w:r w:rsidRPr="005821CD">
        <w:rPr>
          <w:rFonts w:ascii="Arial" w:hAnsi="Arial" w:cs="Arial"/>
          <w:b/>
          <w:bCs/>
          <w:sz w:val="20"/>
          <w:szCs w:val="20"/>
        </w:rPr>
        <w:t>Sarl Le Fournil du Taillis</w:t>
      </w:r>
      <w:r w:rsidR="00C95F8C">
        <w:rPr>
          <w:sz w:val="20"/>
          <w:szCs w:val="20"/>
        </w:rPr>
        <w:t xml:space="preserve"> total hebdomadaire …………X 24</w:t>
      </w:r>
      <w:r w:rsidRPr="005821CD">
        <w:rPr>
          <w:sz w:val="20"/>
          <w:szCs w:val="20"/>
        </w:rPr>
        <w:t xml:space="preserve"> = ………..</w:t>
      </w:r>
    </w:p>
    <w:p w:rsidR="00C95F8C" w:rsidRPr="005821CD" w:rsidRDefault="00C95F8C" w:rsidP="00D761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180"/>
        <w:rPr>
          <w:rFonts w:ascii="Arial" w:hAnsi="Arial" w:cs="Arial"/>
          <w:b/>
          <w:bCs/>
          <w:sz w:val="20"/>
          <w:szCs w:val="20"/>
        </w:rPr>
      </w:pPr>
    </w:p>
    <w:tbl>
      <w:tblPr>
        <w:tblW w:w="10135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7"/>
        <w:gridCol w:w="2466"/>
        <w:gridCol w:w="4342"/>
        <w:gridCol w:w="2880"/>
      </w:tblGrid>
      <w:tr w:rsidR="00A33DEA" w:rsidRPr="00D761EF" w:rsidTr="005821CD">
        <w:tc>
          <w:tcPr>
            <w:tcW w:w="447" w:type="dxa"/>
          </w:tcPr>
          <w:p w:rsidR="00A33DEA" w:rsidRPr="00D761EF" w:rsidRDefault="00A33DEA" w:rsidP="00A23DCC">
            <w:pPr>
              <w:pStyle w:val="Contenudetableau"/>
              <w:ind w:left="180" w:right="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6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Montant</w:t>
            </w:r>
          </w:p>
        </w:tc>
        <w:tc>
          <w:tcPr>
            <w:tcW w:w="4342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banque</w:t>
            </w:r>
          </w:p>
        </w:tc>
        <w:tc>
          <w:tcPr>
            <w:tcW w:w="2880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n° de chèque</w:t>
            </w:r>
          </w:p>
        </w:tc>
      </w:tr>
      <w:tr w:rsidR="00A33DEA" w:rsidRPr="00D761EF" w:rsidTr="005821CD">
        <w:tc>
          <w:tcPr>
            <w:tcW w:w="447" w:type="dxa"/>
          </w:tcPr>
          <w:p w:rsidR="00A33DEA" w:rsidRPr="00D761EF" w:rsidRDefault="00A33DEA" w:rsidP="00A23DCC">
            <w:pPr>
              <w:pStyle w:val="Contenudetableau"/>
              <w:ind w:left="180" w:right="6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6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RPr="00D761EF" w:rsidTr="005821CD">
        <w:tc>
          <w:tcPr>
            <w:tcW w:w="447" w:type="dxa"/>
          </w:tcPr>
          <w:p w:rsidR="00A33DEA" w:rsidRPr="00D761EF" w:rsidRDefault="00A33DEA" w:rsidP="00A23DCC">
            <w:pPr>
              <w:pStyle w:val="Contenudetableau"/>
              <w:ind w:left="180" w:right="6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66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RPr="00D761EF" w:rsidTr="005821CD">
        <w:tc>
          <w:tcPr>
            <w:tcW w:w="447" w:type="dxa"/>
          </w:tcPr>
          <w:p w:rsidR="00A33DEA" w:rsidRPr="00D761EF" w:rsidRDefault="00A33DEA" w:rsidP="00A23DCC">
            <w:pPr>
              <w:pStyle w:val="Contenudetableau"/>
              <w:ind w:left="180" w:right="6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66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33DEA" w:rsidRPr="00C95F8C" w:rsidRDefault="00A33DEA" w:rsidP="00D761EF">
      <w:pPr>
        <w:rPr>
          <w:rFonts w:ascii="Arial" w:hAnsi="Arial" w:cs="Arial"/>
          <w:i/>
          <w:sz w:val="12"/>
          <w:szCs w:val="12"/>
        </w:rPr>
      </w:pPr>
      <w:r w:rsidRPr="00C95F8C">
        <w:rPr>
          <w:i/>
          <w:sz w:val="12"/>
          <w:szCs w:val="12"/>
        </w:rPr>
        <w:t xml:space="preserve">    </w:t>
      </w:r>
      <w:r w:rsidRPr="00C95F8C">
        <w:rPr>
          <w:rFonts w:ascii="Arial" w:hAnsi="Arial" w:cs="Arial"/>
          <w:i/>
          <w:sz w:val="12"/>
          <w:szCs w:val="12"/>
        </w:rPr>
        <w:t>Le présent contrat expire au terme de la dernière distribution</w:t>
      </w:r>
    </w:p>
    <w:p w:rsidR="00A33DEA" w:rsidRDefault="00A33DEA" w:rsidP="00D761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et signature</w:t>
      </w:r>
      <w:r w:rsidR="004F651C">
        <w:rPr>
          <w:rFonts w:ascii="Arial" w:hAnsi="Arial" w:cs="Arial"/>
          <w:sz w:val="20"/>
          <w:szCs w:val="20"/>
        </w:rPr>
        <w:t>…………………………..</w:t>
      </w:r>
      <w:r w:rsidR="00C95F8C">
        <w:rPr>
          <w:rFonts w:ascii="Arial" w:hAnsi="Arial" w:cs="Arial"/>
          <w:sz w:val="20"/>
          <w:szCs w:val="20"/>
        </w:rPr>
        <w:t xml:space="preserve">          </w:t>
      </w:r>
      <w:r w:rsidR="004F651C">
        <w:rPr>
          <w:rFonts w:ascii="Arial" w:hAnsi="Arial" w:cs="Arial"/>
          <w:sz w:val="20"/>
          <w:szCs w:val="20"/>
        </w:rPr>
        <w:t xml:space="preserve">L’adhérent                                             Le Boulanger Hervé </w:t>
      </w:r>
      <w:proofErr w:type="spellStart"/>
      <w:r w:rsidR="004F651C">
        <w:rPr>
          <w:rFonts w:ascii="Arial" w:hAnsi="Arial" w:cs="Arial"/>
          <w:sz w:val="20"/>
          <w:szCs w:val="20"/>
        </w:rPr>
        <w:t>Quéra</w:t>
      </w:r>
      <w:proofErr w:type="spellEnd"/>
    </w:p>
    <w:sectPr w:rsidR="00A33DEA" w:rsidSect="005821CD">
      <w:footerReference w:type="default" r:id="rId10"/>
      <w:pgSz w:w="11906" w:h="16838"/>
      <w:pgMar w:top="539" w:right="1106" w:bottom="18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5F" w:rsidRDefault="006D0D5F">
      <w:r>
        <w:separator/>
      </w:r>
    </w:p>
  </w:endnote>
  <w:endnote w:type="continuationSeparator" w:id="0">
    <w:p w:rsidR="006D0D5F" w:rsidRDefault="006D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itstream Vera Sans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DEA" w:rsidRDefault="00A33DEA" w:rsidP="00D34C4D">
    <w:pPr>
      <w:pStyle w:val="Pieddepage"/>
      <w:framePr w:wrap="auto" w:vAnchor="text" w:hAnchor="margin" w:xAlign="right" w:y="1"/>
      <w:rPr>
        <w:rStyle w:val="Numrodepage"/>
      </w:rPr>
    </w:pPr>
  </w:p>
  <w:p w:rsidR="00A33DEA" w:rsidRPr="00FA26E4" w:rsidRDefault="00A33DEA" w:rsidP="00D761E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5F" w:rsidRDefault="006D0D5F">
      <w:r>
        <w:separator/>
      </w:r>
    </w:p>
  </w:footnote>
  <w:footnote w:type="continuationSeparator" w:id="0">
    <w:p w:rsidR="006D0D5F" w:rsidRDefault="006D0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C669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E603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42F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62A0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FDA5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83A59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ECEB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F5961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C3A4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02C1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>
    <w:nsid w:val="00000002"/>
    <w:multiLevelType w:val="singleLevel"/>
    <w:tmpl w:val="00000002"/>
    <w:name w:val="WW8Num6"/>
    <w:lvl w:ilvl="0">
      <w:numFmt w:val="bullet"/>
      <w:lvlText w:val="-"/>
      <w:lvlJc w:val="left"/>
      <w:pPr>
        <w:tabs>
          <w:tab w:val="num" w:pos="0"/>
        </w:tabs>
      </w:pPr>
      <w:rPr>
        <w:rFonts w:ascii="Verdana" w:hAnsi="Verdana" w:cs="Verdana"/>
      </w:rPr>
    </w:lvl>
  </w:abstractNum>
  <w:abstractNum w:abstractNumId="1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6"/>
        </w:tabs>
        <w:ind w:left="726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6"/>
        </w:tabs>
        <w:ind w:left="10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6"/>
        </w:tabs>
        <w:ind w:left="144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6"/>
        </w:tabs>
        <w:ind w:left="1806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6"/>
        </w:tabs>
        <w:ind w:left="21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6"/>
        </w:tabs>
        <w:ind w:left="252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6"/>
        </w:tabs>
        <w:ind w:left="2886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6"/>
        </w:tabs>
        <w:ind w:left="32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6"/>
        </w:tabs>
        <w:ind w:left="3606" w:hanging="360"/>
      </w:pPr>
      <w:rPr>
        <w:rFonts w:ascii="OpenSymbol" w:hAnsi="OpenSymbol" w:cs="OpenSymbol"/>
      </w:rPr>
    </w:lvl>
  </w:abstractNum>
  <w:abstractNum w:abstractNumId="1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6"/>
        </w:tabs>
        <w:ind w:left="726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6"/>
        </w:tabs>
        <w:ind w:left="10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6"/>
        </w:tabs>
        <w:ind w:left="144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6"/>
        </w:tabs>
        <w:ind w:left="1806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6"/>
        </w:tabs>
        <w:ind w:left="21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6"/>
        </w:tabs>
        <w:ind w:left="252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6"/>
        </w:tabs>
        <w:ind w:left="2886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6"/>
        </w:tabs>
        <w:ind w:left="32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6"/>
        </w:tabs>
        <w:ind w:left="3606" w:hanging="360"/>
      </w:pPr>
      <w:rPr>
        <w:rFonts w:ascii="OpenSymbol" w:hAnsi="OpenSymbol" w:cs="OpenSymbol"/>
      </w:rPr>
    </w:lvl>
  </w:abstractNum>
  <w:abstractNum w:abstractNumId="14">
    <w:nsid w:val="00B717F5"/>
    <w:multiLevelType w:val="hybridMultilevel"/>
    <w:tmpl w:val="871CC312"/>
    <w:lvl w:ilvl="0" w:tplc="81D68F2E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15">
    <w:nsid w:val="065B0DB2"/>
    <w:multiLevelType w:val="hybridMultilevel"/>
    <w:tmpl w:val="17240AA4"/>
    <w:lvl w:ilvl="0" w:tplc="81D68F2E">
      <w:start w:val="1"/>
      <w:numFmt w:val="bullet"/>
      <w:lvlText w:val="o"/>
      <w:lvlJc w:val="left"/>
      <w:pPr>
        <w:tabs>
          <w:tab w:val="num" w:pos="366"/>
        </w:tabs>
        <w:ind w:left="36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cs="Wingdings" w:hint="default"/>
      </w:rPr>
    </w:lvl>
  </w:abstractNum>
  <w:abstractNum w:abstractNumId="16">
    <w:nsid w:val="0A8A0617"/>
    <w:multiLevelType w:val="hybridMultilevel"/>
    <w:tmpl w:val="2D3826BE"/>
    <w:lvl w:ilvl="0" w:tplc="989058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4C57739"/>
    <w:multiLevelType w:val="hybridMultilevel"/>
    <w:tmpl w:val="16285C4C"/>
    <w:lvl w:ilvl="0" w:tplc="81D68F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194765A2"/>
    <w:multiLevelType w:val="multilevel"/>
    <w:tmpl w:val="68BC715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9">
    <w:nsid w:val="1A8920E1"/>
    <w:multiLevelType w:val="hybridMultilevel"/>
    <w:tmpl w:val="4288C164"/>
    <w:lvl w:ilvl="0" w:tplc="81D68F2E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cs="Wingdings" w:hint="default"/>
      </w:rPr>
    </w:lvl>
  </w:abstractNum>
  <w:abstractNum w:abstractNumId="20">
    <w:nsid w:val="1EDD4071"/>
    <w:multiLevelType w:val="hybridMultilevel"/>
    <w:tmpl w:val="CD5619EC"/>
    <w:lvl w:ilvl="0" w:tplc="81D68F2E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21">
    <w:nsid w:val="488026ED"/>
    <w:multiLevelType w:val="hybridMultilevel"/>
    <w:tmpl w:val="145A47E0"/>
    <w:lvl w:ilvl="0" w:tplc="81D68F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B8E433C"/>
    <w:multiLevelType w:val="multilevel"/>
    <w:tmpl w:val="4A2E4DE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3">
    <w:nsid w:val="4F147AF8"/>
    <w:multiLevelType w:val="multilevel"/>
    <w:tmpl w:val="8D0443FA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4">
    <w:nsid w:val="54772365"/>
    <w:multiLevelType w:val="hybridMultilevel"/>
    <w:tmpl w:val="3E74559E"/>
    <w:lvl w:ilvl="0" w:tplc="81D68F2E">
      <w:start w:val="1"/>
      <w:numFmt w:val="bullet"/>
      <w:lvlText w:val="o"/>
      <w:lvlJc w:val="left"/>
      <w:pPr>
        <w:tabs>
          <w:tab w:val="num" w:pos="366"/>
        </w:tabs>
        <w:ind w:left="36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cs="Wingdings" w:hint="default"/>
      </w:rPr>
    </w:lvl>
  </w:abstractNum>
  <w:abstractNum w:abstractNumId="25">
    <w:nsid w:val="5D665E6F"/>
    <w:multiLevelType w:val="hybridMultilevel"/>
    <w:tmpl w:val="100879DE"/>
    <w:lvl w:ilvl="0" w:tplc="81D68F2E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26">
    <w:nsid w:val="61F41D23"/>
    <w:multiLevelType w:val="hybridMultilevel"/>
    <w:tmpl w:val="1354D246"/>
    <w:lvl w:ilvl="0" w:tplc="81D68F2E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cs="Wingdings" w:hint="default"/>
      </w:rPr>
    </w:lvl>
  </w:abstractNum>
  <w:abstractNum w:abstractNumId="27">
    <w:nsid w:val="6E5B59C4"/>
    <w:multiLevelType w:val="multilevel"/>
    <w:tmpl w:val="DBD62E3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8">
    <w:nsid w:val="7BDF754E"/>
    <w:multiLevelType w:val="hybridMultilevel"/>
    <w:tmpl w:val="F836E224"/>
    <w:lvl w:ilvl="0" w:tplc="81D68F2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>
    <w:nsid w:val="7BF94CDB"/>
    <w:multiLevelType w:val="hybridMultilevel"/>
    <w:tmpl w:val="4D2023F0"/>
    <w:lvl w:ilvl="0" w:tplc="81D68F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8"/>
  </w:num>
  <w:num w:numId="5">
    <w:abstractNumId w:val="27"/>
  </w:num>
  <w:num w:numId="6">
    <w:abstractNumId w:val="22"/>
  </w:num>
  <w:num w:numId="7">
    <w:abstractNumId w:val="29"/>
  </w:num>
  <w:num w:numId="8">
    <w:abstractNumId w:val="28"/>
  </w:num>
  <w:num w:numId="9">
    <w:abstractNumId w:val="12"/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3"/>
  </w:num>
  <w:num w:numId="22">
    <w:abstractNumId w:val="14"/>
  </w:num>
  <w:num w:numId="23">
    <w:abstractNumId w:val="15"/>
  </w:num>
  <w:num w:numId="24">
    <w:abstractNumId w:val="21"/>
  </w:num>
  <w:num w:numId="25">
    <w:abstractNumId w:val="24"/>
  </w:num>
  <w:num w:numId="26">
    <w:abstractNumId w:val="17"/>
  </w:num>
  <w:num w:numId="27">
    <w:abstractNumId w:val="19"/>
  </w:num>
  <w:num w:numId="28">
    <w:abstractNumId w:val="26"/>
  </w:num>
  <w:num w:numId="29">
    <w:abstractNumId w:val="20"/>
  </w:num>
  <w:num w:numId="30">
    <w:abstractNumId w:val="25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0F"/>
    <w:rsid w:val="000108FE"/>
    <w:rsid w:val="000561D5"/>
    <w:rsid w:val="0007644B"/>
    <w:rsid w:val="00083D83"/>
    <w:rsid w:val="00096E1F"/>
    <w:rsid w:val="000C2220"/>
    <w:rsid w:val="000D0C41"/>
    <w:rsid w:val="00104294"/>
    <w:rsid w:val="00130E6B"/>
    <w:rsid w:val="001427A0"/>
    <w:rsid w:val="00153D46"/>
    <w:rsid w:val="001554A6"/>
    <w:rsid w:val="00157E3E"/>
    <w:rsid w:val="00174B52"/>
    <w:rsid w:val="00181BB5"/>
    <w:rsid w:val="001A34F0"/>
    <w:rsid w:val="001A460F"/>
    <w:rsid w:val="001D1BFA"/>
    <w:rsid w:val="001E0215"/>
    <w:rsid w:val="00201360"/>
    <w:rsid w:val="00244A06"/>
    <w:rsid w:val="002632A2"/>
    <w:rsid w:val="00284B4D"/>
    <w:rsid w:val="002B6F8A"/>
    <w:rsid w:val="002C1AAF"/>
    <w:rsid w:val="002E299C"/>
    <w:rsid w:val="002E75C5"/>
    <w:rsid w:val="0032663B"/>
    <w:rsid w:val="00344CBF"/>
    <w:rsid w:val="00350110"/>
    <w:rsid w:val="00353EF8"/>
    <w:rsid w:val="00385669"/>
    <w:rsid w:val="003B3A9B"/>
    <w:rsid w:val="00406501"/>
    <w:rsid w:val="00412A02"/>
    <w:rsid w:val="00413BB7"/>
    <w:rsid w:val="004561E7"/>
    <w:rsid w:val="00462A0E"/>
    <w:rsid w:val="00471F69"/>
    <w:rsid w:val="0048474A"/>
    <w:rsid w:val="00486612"/>
    <w:rsid w:val="004C3491"/>
    <w:rsid w:val="004D4C08"/>
    <w:rsid w:val="004D6DE4"/>
    <w:rsid w:val="004F651C"/>
    <w:rsid w:val="00507834"/>
    <w:rsid w:val="00522400"/>
    <w:rsid w:val="00535D48"/>
    <w:rsid w:val="0053778A"/>
    <w:rsid w:val="005450A6"/>
    <w:rsid w:val="00577C5F"/>
    <w:rsid w:val="005821CD"/>
    <w:rsid w:val="005B3E0C"/>
    <w:rsid w:val="005C255C"/>
    <w:rsid w:val="005C760E"/>
    <w:rsid w:val="005D0ECB"/>
    <w:rsid w:val="0064352C"/>
    <w:rsid w:val="0068574F"/>
    <w:rsid w:val="006A624B"/>
    <w:rsid w:val="006D0D5F"/>
    <w:rsid w:val="006E5BC4"/>
    <w:rsid w:val="00705D8A"/>
    <w:rsid w:val="00710567"/>
    <w:rsid w:val="007137C9"/>
    <w:rsid w:val="00722F75"/>
    <w:rsid w:val="00740209"/>
    <w:rsid w:val="00740DFB"/>
    <w:rsid w:val="0074779D"/>
    <w:rsid w:val="00761117"/>
    <w:rsid w:val="0077356A"/>
    <w:rsid w:val="0079561A"/>
    <w:rsid w:val="007E2094"/>
    <w:rsid w:val="0080063C"/>
    <w:rsid w:val="008056C8"/>
    <w:rsid w:val="008C464A"/>
    <w:rsid w:val="00900668"/>
    <w:rsid w:val="00927B66"/>
    <w:rsid w:val="009759E1"/>
    <w:rsid w:val="009A5FDC"/>
    <w:rsid w:val="009B415A"/>
    <w:rsid w:val="009E7436"/>
    <w:rsid w:val="009F3560"/>
    <w:rsid w:val="00A04664"/>
    <w:rsid w:val="00A11669"/>
    <w:rsid w:val="00A23DCC"/>
    <w:rsid w:val="00A33DEA"/>
    <w:rsid w:val="00A43234"/>
    <w:rsid w:val="00A52AA5"/>
    <w:rsid w:val="00A728CA"/>
    <w:rsid w:val="00AD2952"/>
    <w:rsid w:val="00AE1424"/>
    <w:rsid w:val="00AE5BDB"/>
    <w:rsid w:val="00AF423C"/>
    <w:rsid w:val="00B321A0"/>
    <w:rsid w:val="00B715F6"/>
    <w:rsid w:val="00B856D6"/>
    <w:rsid w:val="00B927F0"/>
    <w:rsid w:val="00B9293A"/>
    <w:rsid w:val="00BA0584"/>
    <w:rsid w:val="00BC3747"/>
    <w:rsid w:val="00C065EB"/>
    <w:rsid w:val="00C34DD7"/>
    <w:rsid w:val="00C414BB"/>
    <w:rsid w:val="00C45497"/>
    <w:rsid w:val="00C65C8A"/>
    <w:rsid w:val="00C77554"/>
    <w:rsid w:val="00C95F8C"/>
    <w:rsid w:val="00CA7F5C"/>
    <w:rsid w:val="00CB1889"/>
    <w:rsid w:val="00CE323D"/>
    <w:rsid w:val="00CF2DAB"/>
    <w:rsid w:val="00D0404E"/>
    <w:rsid w:val="00D24A39"/>
    <w:rsid w:val="00D34C4D"/>
    <w:rsid w:val="00D43D6A"/>
    <w:rsid w:val="00D761EF"/>
    <w:rsid w:val="00D9304C"/>
    <w:rsid w:val="00DA1018"/>
    <w:rsid w:val="00DA2D81"/>
    <w:rsid w:val="00DB4379"/>
    <w:rsid w:val="00DD213B"/>
    <w:rsid w:val="00DD7633"/>
    <w:rsid w:val="00DE6399"/>
    <w:rsid w:val="00E24742"/>
    <w:rsid w:val="00E634C4"/>
    <w:rsid w:val="00E7411C"/>
    <w:rsid w:val="00E8026F"/>
    <w:rsid w:val="00E80484"/>
    <w:rsid w:val="00E925C3"/>
    <w:rsid w:val="00EB75E3"/>
    <w:rsid w:val="00EC508A"/>
    <w:rsid w:val="00ED1C3F"/>
    <w:rsid w:val="00EE20B1"/>
    <w:rsid w:val="00F0601E"/>
    <w:rsid w:val="00F4310D"/>
    <w:rsid w:val="00F47573"/>
    <w:rsid w:val="00F57064"/>
    <w:rsid w:val="00F932B4"/>
    <w:rsid w:val="00FA26E4"/>
    <w:rsid w:val="00FF576D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1A0"/>
    <w:pPr>
      <w:spacing w:after="200" w:line="276" w:lineRule="auto"/>
    </w:pPr>
    <w:rPr>
      <w:rFonts w:cs="Calibri"/>
      <w:lang w:eastAsia="en-US"/>
    </w:rPr>
  </w:style>
  <w:style w:type="paragraph" w:styleId="Titre2">
    <w:name w:val="heading 2"/>
    <w:basedOn w:val="Titre"/>
    <w:next w:val="Corpsdetexte"/>
    <w:link w:val="Titre2Car"/>
    <w:uiPriority w:val="99"/>
    <w:qFormat/>
    <w:rsid w:val="00577C5F"/>
    <w:pPr>
      <w:keepNext/>
      <w:widowControl w:val="0"/>
      <w:pBdr>
        <w:bottom w:val="none" w:sz="0" w:space="0" w:color="auto"/>
      </w:pBdr>
      <w:tabs>
        <w:tab w:val="num" w:pos="0"/>
      </w:tabs>
      <w:suppressAutoHyphens/>
      <w:spacing w:before="240" w:after="120"/>
      <w:outlineLvl w:val="1"/>
    </w:pPr>
    <w:rPr>
      <w:rFonts w:ascii="Bitstream Vera Sans" w:eastAsia="Mincho" w:hAnsi="Bitstream Vera Sans" w:cs="Bitstream Vera Sans"/>
      <w:b/>
      <w:bCs/>
      <w:i/>
      <w:iCs/>
      <w:color w:val="auto"/>
      <w:spacing w:val="0"/>
      <w:kern w:val="0"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577C5F"/>
    <w:rPr>
      <w:rFonts w:ascii="Bitstream Vera Sans" w:eastAsia="Mincho" w:hAnsi="Bitstream Vera Sans" w:cs="Bitstream Vera Sans"/>
      <w:b/>
      <w:bCs/>
      <w:i/>
      <w:i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edebulles">
    <w:name w:val="Balloon Text"/>
    <w:basedOn w:val="Normal"/>
    <w:link w:val="TextedebullesCar"/>
    <w:uiPriority w:val="99"/>
    <w:semiHidden/>
    <w:rsid w:val="001A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A460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1A460F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semiHidden/>
    <w:rsid w:val="001A460F"/>
    <w:pPr>
      <w:suppressAutoHyphens/>
      <w:jc w:val="both"/>
    </w:pPr>
    <w:rPr>
      <w:rFonts w:ascii="Verdana" w:eastAsia="Times New Roman" w:hAnsi="Verdana" w:cs="Verdana"/>
      <w:sz w:val="18"/>
      <w:szCs w:val="18"/>
      <w:lang w:eastAsia="ar-SA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1A460F"/>
    <w:rPr>
      <w:rFonts w:ascii="Verdana" w:hAnsi="Verdana" w:cs="Verdana"/>
      <w:sz w:val="20"/>
      <w:szCs w:val="20"/>
      <w:lang w:eastAsia="ar-SA" w:bidi="ar-SA"/>
    </w:rPr>
  </w:style>
  <w:style w:type="paragraph" w:customStyle="1" w:styleId="Paragraphedeliste1">
    <w:name w:val="Paragraphe de liste1"/>
    <w:basedOn w:val="Normal"/>
    <w:uiPriority w:val="99"/>
    <w:rsid w:val="00BC3747"/>
    <w:pPr>
      <w:suppressAutoHyphens/>
      <w:ind w:left="720"/>
    </w:pPr>
    <w:rPr>
      <w:rFonts w:eastAsia="Times New Roman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rsid w:val="00577C5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577C5F"/>
  </w:style>
  <w:style w:type="paragraph" w:styleId="Titre">
    <w:name w:val="Title"/>
    <w:basedOn w:val="Normal"/>
    <w:next w:val="Normal"/>
    <w:link w:val="TitreCar"/>
    <w:uiPriority w:val="99"/>
    <w:qFormat/>
    <w:rsid w:val="00577C5F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577C5F"/>
    <w:rPr>
      <w:rFonts w:ascii="Cambria" w:hAnsi="Cambria" w:cs="Cambria"/>
      <w:color w:val="17365D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99"/>
    <w:locked/>
    <w:rsid w:val="002B6F8A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Normal"/>
    <w:uiPriority w:val="99"/>
    <w:rsid w:val="00130E6B"/>
    <w:pPr>
      <w:widowControl w:val="0"/>
      <w:suppressLineNumbers/>
      <w:suppressAutoHyphens/>
      <w:spacing w:after="0" w:line="240" w:lineRule="auto"/>
    </w:pPr>
    <w:rPr>
      <w:rFonts w:ascii="Helvetica" w:eastAsia="Arial Unicode MS" w:hAnsi="Helvetica" w:cs="Helvetica"/>
      <w:kern w:val="1"/>
      <w:sz w:val="24"/>
      <w:szCs w:val="24"/>
      <w:lang w:eastAsia="hi-IN" w:bidi="hi-IN"/>
    </w:rPr>
  </w:style>
  <w:style w:type="paragraph" w:styleId="Pieddepage">
    <w:name w:val="footer"/>
    <w:basedOn w:val="Normal"/>
    <w:link w:val="PieddepageCar"/>
    <w:uiPriority w:val="99"/>
    <w:rsid w:val="00A23D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61117"/>
    <w:rPr>
      <w:lang w:eastAsia="en-US"/>
    </w:rPr>
  </w:style>
  <w:style w:type="character" w:styleId="Numrodepage">
    <w:name w:val="page number"/>
    <w:basedOn w:val="Policepardfaut"/>
    <w:uiPriority w:val="99"/>
    <w:rsid w:val="00A23DCC"/>
  </w:style>
  <w:style w:type="paragraph" w:styleId="En-tte">
    <w:name w:val="header"/>
    <w:basedOn w:val="Normal"/>
    <w:link w:val="En-tteCar"/>
    <w:uiPriority w:val="99"/>
    <w:rsid w:val="00A23D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6111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1A0"/>
    <w:pPr>
      <w:spacing w:after="200" w:line="276" w:lineRule="auto"/>
    </w:pPr>
    <w:rPr>
      <w:rFonts w:cs="Calibri"/>
      <w:lang w:eastAsia="en-US"/>
    </w:rPr>
  </w:style>
  <w:style w:type="paragraph" w:styleId="Titre2">
    <w:name w:val="heading 2"/>
    <w:basedOn w:val="Titre"/>
    <w:next w:val="Corpsdetexte"/>
    <w:link w:val="Titre2Car"/>
    <w:uiPriority w:val="99"/>
    <w:qFormat/>
    <w:rsid w:val="00577C5F"/>
    <w:pPr>
      <w:keepNext/>
      <w:widowControl w:val="0"/>
      <w:pBdr>
        <w:bottom w:val="none" w:sz="0" w:space="0" w:color="auto"/>
      </w:pBdr>
      <w:tabs>
        <w:tab w:val="num" w:pos="0"/>
      </w:tabs>
      <w:suppressAutoHyphens/>
      <w:spacing w:before="240" w:after="120"/>
      <w:outlineLvl w:val="1"/>
    </w:pPr>
    <w:rPr>
      <w:rFonts w:ascii="Bitstream Vera Sans" w:eastAsia="Mincho" w:hAnsi="Bitstream Vera Sans" w:cs="Bitstream Vera Sans"/>
      <w:b/>
      <w:bCs/>
      <w:i/>
      <w:iCs/>
      <w:color w:val="auto"/>
      <w:spacing w:val="0"/>
      <w:kern w:val="0"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577C5F"/>
    <w:rPr>
      <w:rFonts w:ascii="Bitstream Vera Sans" w:eastAsia="Mincho" w:hAnsi="Bitstream Vera Sans" w:cs="Bitstream Vera Sans"/>
      <w:b/>
      <w:bCs/>
      <w:i/>
      <w:i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edebulles">
    <w:name w:val="Balloon Text"/>
    <w:basedOn w:val="Normal"/>
    <w:link w:val="TextedebullesCar"/>
    <w:uiPriority w:val="99"/>
    <w:semiHidden/>
    <w:rsid w:val="001A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A460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1A460F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semiHidden/>
    <w:rsid w:val="001A460F"/>
    <w:pPr>
      <w:suppressAutoHyphens/>
      <w:jc w:val="both"/>
    </w:pPr>
    <w:rPr>
      <w:rFonts w:ascii="Verdana" w:eastAsia="Times New Roman" w:hAnsi="Verdana" w:cs="Verdana"/>
      <w:sz w:val="18"/>
      <w:szCs w:val="18"/>
      <w:lang w:eastAsia="ar-SA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1A460F"/>
    <w:rPr>
      <w:rFonts w:ascii="Verdana" w:hAnsi="Verdana" w:cs="Verdana"/>
      <w:sz w:val="20"/>
      <w:szCs w:val="20"/>
      <w:lang w:eastAsia="ar-SA" w:bidi="ar-SA"/>
    </w:rPr>
  </w:style>
  <w:style w:type="paragraph" w:customStyle="1" w:styleId="Paragraphedeliste1">
    <w:name w:val="Paragraphe de liste1"/>
    <w:basedOn w:val="Normal"/>
    <w:uiPriority w:val="99"/>
    <w:rsid w:val="00BC3747"/>
    <w:pPr>
      <w:suppressAutoHyphens/>
      <w:ind w:left="720"/>
    </w:pPr>
    <w:rPr>
      <w:rFonts w:eastAsia="Times New Roman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rsid w:val="00577C5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577C5F"/>
  </w:style>
  <w:style w:type="paragraph" w:styleId="Titre">
    <w:name w:val="Title"/>
    <w:basedOn w:val="Normal"/>
    <w:next w:val="Normal"/>
    <w:link w:val="TitreCar"/>
    <w:uiPriority w:val="99"/>
    <w:qFormat/>
    <w:rsid w:val="00577C5F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577C5F"/>
    <w:rPr>
      <w:rFonts w:ascii="Cambria" w:hAnsi="Cambria" w:cs="Cambria"/>
      <w:color w:val="17365D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99"/>
    <w:locked/>
    <w:rsid w:val="002B6F8A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Normal"/>
    <w:uiPriority w:val="99"/>
    <w:rsid w:val="00130E6B"/>
    <w:pPr>
      <w:widowControl w:val="0"/>
      <w:suppressLineNumbers/>
      <w:suppressAutoHyphens/>
      <w:spacing w:after="0" w:line="240" w:lineRule="auto"/>
    </w:pPr>
    <w:rPr>
      <w:rFonts w:ascii="Helvetica" w:eastAsia="Arial Unicode MS" w:hAnsi="Helvetica" w:cs="Helvetica"/>
      <w:kern w:val="1"/>
      <w:sz w:val="24"/>
      <w:szCs w:val="24"/>
      <w:lang w:eastAsia="hi-IN" w:bidi="hi-IN"/>
    </w:rPr>
  </w:style>
  <w:style w:type="paragraph" w:styleId="Pieddepage">
    <w:name w:val="footer"/>
    <w:basedOn w:val="Normal"/>
    <w:link w:val="PieddepageCar"/>
    <w:uiPriority w:val="99"/>
    <w:rsid w:val="00A23D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61117"/>
    <w:rPr>
      <w:lang w:eastAsia="en-US"/>
    </w:rPr>
  </w:style>
  <w:style w:type="character" w:styleId="Numrodepage">
    <w:name w:val="page number"/>
    <w:basedOn w:val="Policepardfaut"/>
    <w:uiPriority w:val="99"/>
    <w:rsid w:val="00A23DCC"/>
  </w:style>
  <w:style w:type="paragraph" w:styleId="En-tte">
    <w:name w:val="header"/>
    <w:basedOn w:val="Normal"/>
    <w:link w:val="En-tteCar"/>
    <w:uiPriority w:val="99"/>
    <w:rsid w:val="00A23D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6111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0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fourn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marilke</dc:creator>
  <cp:lastModifiedBy>CPC</cp:lastModifiedBy>
  <cp:revision>6</cp:revision>
  <cp:lastPrinted>2014-09-06T07:49:00Z</cp:lastPrinted>
  <dcterms:created xsi:type="dcterms:W3CDTF">2015-09-09T14:41:00Z</dcterms:created>
  <dcterms:modified xsi:type="dcterms:W3CDTF">2015-09-11T08:46:00Z</dcterms:modified>
</cp:coreProperties>
</file>