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796"/>
        <w:gridCol w:w="5557"/>
        <w:gridCol w:w="2565"/>
      </w:tblGrid>
      <w:tr w:rsidR="00FC542D">
        <w:trPr>
          <w:trHeight w:val="1071"/>
        </w:trPr>
        <w:tc>
          <w:tcPr>
            <w:tcW w:w="2796" w:type="dxa"/>
          </w:tcPr>
          <w:p w:rsidR="00FC542D" w:rsidRDefault="00753EC6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876300" cy="533400"/>
                  <wp:effectExtent l="0" t="0" r="0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2D" w:rsidRPr="00413BB7" w:rsidRDefault="00FC542D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 w:rsidRPr="00413BB7"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  <w:t>Association loi 1901</w:t>
            </w:r>
          </w:p>
        </w:tc>
        <w:tc>
          <w:tcPr>
            <w:tcW w:w="5557" w:type="dxa"/>
          </w:tcPr>
          <w:p w:rsidR="00FC542D" w:rsidRDefault="00FC542D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C542D" w:rsidRPr="00D761EF" w:rsidRDefault="00FC542D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AMAP DE SENLIS CONTRAT « </w:t>
            </w:r>
            <w:r w:rsidRPr="00D761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 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542D" w:rsidRPr="00D761EF" w:rsidRDefault="00753EC6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 7 avril 2016</w:t>
            </w:r>
          </w:p>
          <w:p w:rsidR="00FC542D" w:rsidRPr="00D761EF" w:rsidRDefault="00753EC6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 29 septembre 2016</w:t>
            </w:r>
          </w:p>
        </w:tc>
        <w:tc>
          <w:tcPr>
            <w:tcW w:w="2565" w:type="dxa"/>
          </w:tcPr>
          <w:p w:rsidR="00FC542D" w:rsidRDefault="00FC542D" w:rsidP="004C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542D" w:rsidRPr="00413BB7" w:rsidRDefault="00FC542D" w:rsidP="004C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F089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>semaines</w:t>
            </w:r>
          </w:p>
        </w:tc>
      </w:tr>
      <w:tr w:rsidR="00FC542D">
        <w:trPr>
          <w:trHeight w:val="265"/>
        </w:trPr>
        <w:tc>
          <w:tcPr>
            <w:tcW w:w="2796" w:type="dxa"/>
          </w:tcPr>
          <w:p w:rsidR="00FC542D" w:rsidRPr="00D761EF" w:rsidRDefault="00FC542D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5557" w:type="dxa"/>
          </w:tcPr>
          <w:p w:rsidR="00FC542D" w:rsidRPr="00D761EF" w:rsidRDefault="00FC542D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producteur</w:t>
            </w:r>
          </w:p>
        </w:tc>
        <w:tc>
          <w:tcPr>
            <w:tcW w:w="2565" w:type="dxa"/>
          </w:tcPr>
          <w:p w:rsidR="00FC542D" w:rsidRPr="00D761EF" w:rsidRDefault="00FC542D" w:rsidP="0005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les distributions</w:t>
            </w:r>
          </w:p>
        </w:tc>
      </w:tr>
      <w:tr w:rsidR="00FC542D">
        <w:trPr>
          <w:trHeight w:val="2014"/>
        </w:trPr>
        <w:tc>
          <w:tcPr>
            <w:tcW w:w="2796" w:type="dxa"/>
          </w:tcPr>
          <w:p w:rsidR="00FC542D" w:rsidRPr="00D761EF" w:rsidRDefault="00FC542D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FC542D" w:rsidRPr="00D761EF" w:rsidRDefault="005F6EF7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Nom  </w:t>
            </w:r>
            <w:r w:rsidR="00493022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……………</w:t>
            </w:r>
          </w:p>
          <w:p w:rsidR="00FC542D" w:rsidRPr="00D761EF" w:rsidRDefault="00FC542D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FC542D" w:rsidRPr="00D761EF" w:rsidRDefault="00493022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</w:t>
            </w:r>
          </w:p>
          <w:p w:rsidR="00FC542D" w:rsidRPr="00D761EF" w:rsidRDefault="00FC542D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FC542D" w:rsidRPr="00D761EF" w:rsidRDefault="005F6EF7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</w:t>
            </w:r>
            <w:r w:rsidR="00493022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………………………..</w:t>
            </w:r>
          </w:p>
          <w:p w:rsidR="00FC542D" w:rsidRPr="00D761EF" w:rsidRDefault="00FC542D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FC542D" w:rsidRPr="00D761EF" w:rsidRDefault="00493022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:……………………….</w:t>
            </w:r>
          </w:p>
        </w:tc>
        <w:tc>
          <w:tcPr>
            <w:tcW w:w="5557" w:type="dxa"/>
          </w:tcPr>
          <w:p w:rsidR="00FC542D" w:rsidRPr="00D761EF" w:rsidRDefault="00FC542D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42D" w:rsidRPr="00D761EF" w:rsidRDefault="00FC542D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:rsidR="00FC542D" w:rsidRPr="00D761EF" w:rsidRDefault="00FC542D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:rsidR="00FC542D" w:rsidRPr="00D761EF" w:rsidRDefault="00FC542D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 xml:space="preserve">57 rue des </w:t>
            </w:r>
            <w:proofErr w:type="spellStart"/>
            <w:r w:rsidRPr="00D761EF">
              <w:rPr>
                <w:rFonts w:ascii="Arial" w:hAnsi="Arial" w:cs="Arial"/>
                <w:sz w:val="16"/>
                <w:szCs w:val="16"/>
              </w:rPr>
              <w:t>Landrons</w:t>
            </w:r>
            <w:proofErr w:type="spellEnd"/>
          </w:p>
          <w:p w:rsidR="00FC542D" w:rsidRPr="00D761EF" w:rsidRDefault="00FC542D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:rsidR="00FC542D" w:rsidRPr="00D761EF" w:rsidRDefault="00FC542D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:rsidR="00FC542D" w:rsidRPr="00D761EF" w:rsidRDefault="00FC542D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:rsidR="00FC542D" w:rsidRPr="00D761EF" w:rsidRDefault="00FC542D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C542D" w:rsidRPr="00D761EF" w:rsidRDefault="008346C2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="00FC542D" w:rsidRPr="00D761EF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:rsidR="00FC542D" w:rsidRPr="00D761EF" w:rsidRDefault="00FC542D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</w:tcPr>
          <w:p w:rsidR="00FC542D" w:rsidRDefault="00FC542D" w:rsidP="00A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Tous les jeudis</w:t>
            </w:r>
          </w:p>
          <w:p w:rsidR="00FC542D" w:rsidRPr="00753EC6" w:rsidRDefault="003F0891" w:rsidP="0092396F">
            <w:pPr>
              <w:pStyle w:val="Corpsdetexte"/>
              <w:tabs>
                <w:tab w:val="left" w:pos="0"/>
              </w:tabs>
              <w:spacing w:after="0"/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7 ,</w:t>
            </w:r>
            <w:proofErr w:type="gramEnd"/>
            <w:r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53EC6"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14, 21, 28 </w:t>
            </w:r>
            <w:r w:rsidR="00FC542D" w:rsidRPr="00753EC6"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avril</w:t>
            </w:r>
          </w:p>
          <w:p w:rsidR="00FC542D" w:rsidRPr="00753EC6" w:rsidRDefault="003F0891" w:rsidP="0092396F">
            <w:pPr>
              <w:pStyle w:val="Corpsdetexte"/>
              <w:tabs>
                <w:tab w:val="left" w:pos="0"/>
              </w:tabs>
              <w:spacing w:after="0"/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12, 19,  26</w:t>
            </w:r>
            <w:r w:rsidR="00FC542D" w:rsidRPr="00753EC6"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mai</w:t>
            </w:r>
          </w:p>
          <w:p w:rsidR="00FC542D" w:rsidRPr="00753EC6" w:rsidRDefault="003F0891" w:rsidP="0092396F">
            <w:pPr>
              <w:pStyle w:val="Corpsdetexte"/>
              <w:tabs>
                <w:tab w:val="left" w:pos="0"/>
              </w:tabs>
              <w:spacing w:after="0"/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3EC6"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2, 9, 16, 23</w:t>
            </w:r>
            <w:r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30</w:t>
            </w:r>
            <w:r w:rsidR="00FC542D" w:rsidRPr="00753EC6"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juin</w:t>
            </w:r>
          </w:p>
          <w:p w:rsidR="00FC542D" w:rsidRPr="00753EC6" w:rsidRDefault="003F0891" w:rsidP="0092396F">
            <w:pPr>
              <w:pStyle w:val="Corpsdetexte"/>
              <w:tabs>
                <w:tab w:val="left" w:pos="0"/>
              </w:tabs>
              <w:spacing w:after="0"/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7, 21</w:t>
            </w:r>
            <w:r w:rsidR="00FC542D" w:rsidRPr="00753EC6"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juillet</w:t>
            </w:r>
          </w:p>
          <w:p w:rsidR="00FC542D" w:rsidRPr="00753EC6" w:rsidRDefault="003F0891" w:rsidP="0092396F">
            <w:pPr>
              <w:pStyle w:val="Corpsdetexte"/>
              <w:tabs>
                <w:tab w:val="left" w:pos="0"/>
              </w:tabs>
              <w:spacing w:after="0"/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proofErr w:type="gramStart"/>
            <w:r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,18,25</w:t>
            </w:r>
            <w:proofErr w:type="gramEnd"/>
            <w:r w:rsidR="00FC542D" w:rsidRPr="00753EC6"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août</w:t>
            </w:r>
          </w:p>
          <w:p w:rsidR="00FC542D" w:rsidRPr="00753EC6" w:rsidRDefault="003F0891" w:rsidP="0092396F">
            <w:pPr>
              <w:pStyle w:val="Corpsdetexte"/>
              <w:tabs>
                <w:tab w:val="left" w:pos="0"/>
              </w:tabs>
              <w:spacing w:after="0"/>
              <w:rPr>
                <w:rFonts w:ascii="Arial" w:eastAsia="Mincho" w:hAnsi="Arial"/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1, 8, 15, 22, 29</w:t>
            </w:r>
            <w:r w:rsidR="00FC542D" w:rsidRPr="00753EC6">
              <w:rPr>
                <w:rFonts w:ascii="Arial" w:eastAsia="Mincho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septembre</w:t>
            </w:r>
          </w:p>
          <w:p w:rsidR="00FC542D" w:rsidRDefault="00FC542D" w:rsidP="00A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42D" w:rsidRPr="00D761EF" w:rsidRDefault="00FC542D" w:rsidP="00A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C542D" w:rsidRDefault="00FC542D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règle tarifaire est la suivante, soit :</w:t>
      </w:r>
    </w:p>
    <w:p w:rsidR="00FC542D" w:rsidRDefault="00FC542D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vous optez pour un panier comme indiqué en vert et vous appliquez le prix affiché dans la colonne des prix</w:t>
      </w:r>
    </w:p>
    <w:p w:rsidR="00FC542D" w:rsidRDefault="00FC542D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vous commandez un pain spécifique et vous appliquez le prix indiqué à la suite du pain choisi </w:t>
      </w:r>
    </w:p>
    <w:p w:rsidR="00FC542D" w:rsidRDefault="00FC542D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A9B">
        <w:rPr>
          <w:rFonts w:ascii="Arial" w:hAnsi="Arial" w:cs="Arial"/>
          <w:sz w:val="16"/>
          <w:szCs w:val="16"/>
        </w:rPr>
        <w:t xml:space="preserve">Exemple : si chaque semaine vous commandez un pain </w:t>
      </w:r>
      <w:proofErr w:type="spellStart"/>
      <w:r w:rsidRPr="009B0A9B">
        <w:rPr>
          <w:rFonts w:ascii="Arial" w:hAnsi="Arial" w:cs="Arial"/>
          <w:sz w:val="16"/>
          <w:szCs w:val="16"/>
        </w:rPr>
        <w:t>chataigne</w:t>
      </w:r>
      <w:proofErr w:type="spellEnd"/>
      <w:r w:rsidRPr="009B0A9B">
        <w:rPr>
          <w:rFonts w:ascii="Arial" w:hAnsi="Arial" w:cs="Arial"/>
          <w:sz w:val="16"/>
          <w:szCs w:val="16"/>
        </w:rPr>
        <w:t>, il vous en coûtera 3,30€</w:t>
      </w:r>
    </w:p>
    <w:p w:rsidR="00404F24" w:rsidRPr="009B0A9B" w:rsidRDefault="00404F24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440"/>
        <w:gridCol w:w="1440"/>
      </w:tblGrid>
      <w:tr w:rsidR="00CC10EB" w:rsidTr="00440DFA">
        <w:trPr>
          <w:trHeight w:val="6"/>
        </w:trPr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Les pains d'Hervé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quantité </w:t>
            </w:r>
          </w:p>
        </w:tc>
      </w:tr>
      <w:tr w:rsidR="00CC10EB" w:rsidTr="00440DFA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tbl>
            <w:tblPr>
              <w:tblStyle w:val="Grilledutableau"/>
              <w:tblW w:w="7130" w:type="dxa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4264"/>
            </w:tblGrid>
            <w:tr w:rsidR="00CC10EB" w:rsidTr="00440DFA">
              <w:tc>
                <w:tcPr>
                  <w:tcW w:w="2866" w:type="dxa"/>
                </w:tcPr>
                <w:p w:rsidR="00CC10EB" w:rsidRDefault="00CC10EB" w:rsidP="00440DFA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d’épeautre </w:t>
                  </w:r>
                  <w:proofErr w:type="gram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( T110</w:t>
                  </w:r>
                  <w:proofErr w:type="gram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) 500g 3,8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C10EB" w:rsidRPr="00D761EF" w:rsidRDefault="00CC10EB" w:rsidP="00440DFA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au </w:t>
                  </w:r>
                  <w:proofErr w:type="spell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kamut</w:t>
                  </w:r>
                  <w:proofErr w:type="spell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500g 3,5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C10EB" w:rsidRPr="00D761EF" w:rsidRDefault="00CC10EB" w:rsidP="00440DFA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500g 3,3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C10EB" w:rsidRPr="00D761EF" w:rsidRDefault="00CC10EB" w:rsidP="00440DFA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noix 500g 3,70 €</w:t>
                  </w:r>
                </w:p>
                <w:p w:rsidR="00CC10EB" w:rsidRPr="00C95F8C" w:rsidRDefault="00CC10EB" w:rsidP="00440DFA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5 céréales 500g 3.00 €</w:t>
                  </w:r>
                </w:p>
              </w:tc>
              <w:tc>
                <w:tcPr>
                  <w:tcW w:w="4264" w:type="dxa"/>
                </w:tcPr>
                <w:p w:rsidR="00CC10EB" w:rsidRPr="00D761EF" w:rsidRDefault="00CC10EB" w:rsidP="00440DFA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raisins 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noisettes 600g 4,6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C10EB" w:rsidRPr="00D761EF" w:rsidRDefault="00CC10EB" w:rsidP="00440DFA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n aux graines de sésame 500g  3,0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C10EB" w:rsidRPr="00D761EF" w:rsidRDefault="00CC10EB" w:rsidP="00440DFA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c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hâtaigne (selon saison) 300g 3.4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C10EB" w:rsidRDefault="00CC10EB" w:rsidP="00440DF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olives vertes 300g 2,6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C10EB" w:rsidRDefault="00CC10EB" w:rsidP="00440DF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de lin 3,2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</w:tr>
          </w:tbl>
          <w:p w:rsidR="00CC10EB" w:rsidRPr="00D761EF" w:rsidRDefault="00CC10EB" w:rsidP="00440D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3.2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0EB" w:rsidTr="00440DFA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p w:rsidR="00CC10EB" w:rsidRPr="00D761EF" w:rsidRDefault="00CC10EB" w:rsidP="00440DF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bis T80 1kg 4,65</w:t>
            </w:r>
            <w:r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CC10EB" w:rsidRPr="00D761EF" w:rsidRDefault="00CC10EB" w:rsidP="00440DF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complet T110 1kg 4,65</w:t>
            </w:r>
            <w:r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CC10EB" w:rsidRPr="00D761EF" w:rsidRDefault="00CC10EB" w:rsidP="00440DF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intégral T150 1kg 4,65</w:t>
            </w:r>
            <w:r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CC10EB" w:rsidRPr="00D761EF" w:rsidRDefault="00CC10EB" w:rsidP="00440DF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Boule de campagne T65 1kg 4,8</w:t>
            </w:r>
            <w:r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4,3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0EB" w:rsidTr="00440DFA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choix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7,0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0EB" w:rsidTr="00440DFA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 xml:space="preserve">« Brioche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brioches suivantes </w:t>
            </w:r>
          </w:p>
          <w:p w:rsidR="00CC10EB" w:rsidRPr="00D761EF" w:rsidRDefault="00CC10EB" w:rsidP="00440D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aux raisins 350g 4,5</w:t>
            </w:r>
            <w:r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CC10EB" w:rsidRPr="00D761EF" w:rsidRDefault="00CC10EB" w:rsidP="00440D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nature 350g 4,5</w:t>
            </w:r>
            <w:r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CC10EB" w:rsidRPr="00D761EF" w:rsidRDefault="00CC10EB" w:rsidP="00440D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 chocolat 350g 5,0</w:t>
            </w:r>
            <w:r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4.3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0EB" w:rsidTr="00440DFA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 + brioche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11,5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0EB" w:rsidTr="00440DFA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color w:val="FF0000"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 </w:t>
            </w:r>
            <w:r w:rsidRPr="00D761EF">
              <w:rPr>
                <w:rFonts w:ascii="Arial" w:eastAsia="Times-Roman" w:hAnsi="Arial" w:cs="Arial"/>
                <w:b/>
                <w:bCs/>
                <w:color w:val="FF0000"/>
                <w:sz w:val="16"/>
                <w:szCs w:val="16"/>
              </w:rPr>
              <w:t xml:space="preserve">« Gourmandises bio de la semaine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gourmandises  parmi la cinquantaine de spécialités sucrées fabriquées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4,0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0EB" w:rsidTr="00440DFA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10EB" w:rsidRPr="00DB4379" w:rsidRDefault="00CC10EB" w:rsidP="00440DF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Panier salé : 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2 petites pizzas ou 2 quiches lorraine ou 2 quiches champignons ou 2 feuilletés </w:t>
            </w:r>
            <w:proofErr w:type="gramStart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au</w:t>
            </w:r>
            <w:proofErr w:type="gramEnd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 chèvre ou 1 cake salé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10EB" w:rsidRPr="00244A06" w:rsidRDefault="00CC10EB" w:rsidP="00440DFA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  <w:p w:rsidR="00CC10EB" w:rsidRPr="00244A06" w:rsidRDefault="00CC10EB" w:rsidP="00440DFA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5,00€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0EB" w:rsidTr="00440DFA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C10EB" w:rsidRPr="00DB4379" w:rsidRDefault="00CC10EB" w:rsidP="00440DF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sans gluten de 500 g (châtaigne, sarrasin, maïs,  quinoa ou souchet)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244A06" w:rsidRDefault="00CC10EB" w:rsidP="00440DFA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4,40 €</w:t>
            </w:r>
          </w:p>
          <w:p w:rsidR="00CC10EB" w:rsidRPr="00244A06" w:rsidRDefault="00CC10EB" w:rsidP="00440DFA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CC10EB" w:rsidTr="00440DFA">
        <w:trPr>
          <w:trHeight w:val="540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C10EB" w:rsidRPr="00CC10EB" w:rsidRDefault="00CC10EB" w:rsidP="00CC10EB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  <w:u w:val="dotted"/>
              </w:rPr>
            </w:pPr>
            <w:r w:rsidRPr="00CC10EB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« toujours le même »……………………………..…</w:t>
            </w:r>
            <w:proofErr w:type="gramStart"/>
            <w:r w:rsidRPr="00CC10EB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..(</w:t>
            </w:r>
            <w:proofErr w:type="gramEnd"/>
            <w:r w:rsidRPr="00CC10EB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précisez sa nature)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CC10EB" w:rsidRDefault="00CC10EB" w:rsidP="00CC10E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CC10EB">
            <w:pPr>
              <w:autoSpaceDE w:val="0"/>
              <w:spacing w:after="0"/>
              <w:ind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0EB" w:rsidTr="00440DFA">
        <w:trPr>
          <w:trHeight w:val="296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quantité de produits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10EB" w:rsidRPr="00D761EF" w:rsidRDefault="00CC10EB" w:rsidP="00440DFA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A624B">
              <w:rPr>
                <w:rFonts w:ascii="Arial" w:eastAsia="Times-Roman" w:hAnsi="Arial"/>
                <w:sz w:val="16"/>
                <w:szCs w:val="16"/>
              </w:rPr>
              <w:t>/////////////////////////////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0EB" w:rsidTr="00440DFA">
        <w:trPr>
          <w:trHeight w:val="36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440DF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euros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B" w:rsidRPr="00D761EF" w:rsidRDefault="00CC10EB" w:rsidP="00CC10E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10EB" w:rsidRPr="00D761EF" w:rsidRDefault="00CC10EB" w:rsidP="00440DFA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////////////////////////////</w:t>
            </w:r>
          </w:p>
        </w:tc>
      </w:tr>
    </w:tbl>
    <w:p w:rsidR="00FC542D" w:rsidRDefault="00FC542D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42D" w:rsidRPr="005821CD" w:rsidRDefault="00FC542D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  <w:r w:rsidRPr="005821CD">
        <w:rPr>
          <w:rFonts w:ascii="Arial" w:hAnsi="Arial" w:cs="Arial"/>
          <w:b/>
          <w:bCs/>
          <w:sz w:val="20"/>
          <w:szCs w:val="20"/>
        </w:rPr>
        <w:t xml:space="preserve">Modalités de règlement  </w:t>
      </w:r>
      <w:r w:rsidRPr="005821CD">
        <w:rPr>
          <w:rFonts w:ascii="Arial" w:hAnsi="Arial" w:cs="Arial"/>
          <w:sz w:val="20"/>
          <w:szCs w:val="20"/>
        </w:rPr>
        <w:t xml:space="preserve">chèques à l’ordre de </w:t>
      </w:r>
      <w:r w:rsidRPr="005821CD">
        <w:rPr>
          <w:rFonts w:ascii="Arial" w:hAnsi="Arial" w:cs="Arial"/>
          <w:b/>
          <w:bCs/>
          <w:sz w:val="20"/>
          <w:szCs w:val="20"/>
        </w:rPr>
        <w:t>Sarl Le Fournil du Taillis</w:t>
      </w:r>
      <w:r w:rsidR="00404F24">
        <w:rPr>
          <w:sz w:val="20"/>
          <w:szCs w:val="20"/>
        </w:rPr>
        <w:t xml:space="preserve"> total hebdomadaire ……..</w:t>
      </w:r>
      <w:r w:rsidR="005F6EF7">
        <w:rPr>
          <w:sz w:val="20"/>
          <w:szCs w:val="20"/>
        </w:rPr>
        <w:t xml:space="preserve"> X</w:t>
      </w:r>
      <w:r w:rsidR="003F0891">
        <w:rPr>
          <w:sz w:val="20"/>
          <w:szCs w:val="20"/>
        </w:rPr>
        <w:t xml:space="preserve"> 22</w:t>
      </w:r>
      <w:r w:rsidR="00404F24">
        <w:rPr>
          <w:sz w:val="20"/>
          <w:szCs w:val="20"/>
        </w:rPr>
        <w:t xml:space="preserve"> =…………..</w:t>
      </w:r>
    </w:p>
    <w:tbl>
      <w:tblPr>
        <w:tblW w:w="101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4342"/>
        <w:gridCol w:w="2880"/>
      </w:tblGrid>
      <w:tr w:rsidR="00FC542D" w:rsidRPr="00D761EF">
        <w:tc>
          <w:tcPr>
            <w:tcW w:w="447" w:type="dxa"/>
          </w:tcPr>
          <w:p w:rsidR="00FC542D" w:rsidRPr="00D761EF" w:rsidRDefault="00FC542D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Montant</w:t>
            </w:r>
          </w:p>
        </w:tc>
        <w:tc>
          <w:tcPr>
            <w:tcW w:w="4342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2880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n° de chèque</w:t>
            </w:r>
          </w:p>
        </w:tc>
      </w:tr>
      <w:tr w:rsidR="00FC542D" w:rsidRPr="00D761EF">
        <w:tc>
          <w:tcPr>
            <w:tcW w:w="447" w:type="dxa"/>
          </w:tcPr>
          <w:p w:rsidR="00FC542D" w:rsidRPr="00D761EF" w:rsidRDefault="00FC542D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2D" w:rsidRPr="00D761EF">
        <w:tc>
          <w:tcPr>
            <w:tcW w:w="447" w:type="dxa"/>
          </w:tcPr>
          <w:p w:rsidR="00FC542D" w:rsidRPr="00D761EF" w:rsidRDefault="00FC542D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2D" w:rsidRPr="00D761EF">
        <w:tc>
          <w:tcPr>
            <w:tcW w:w="447" w:type="dxa"/>
          </w:tcPr>
          <w:p w:rsidR="00FC542D" w:rsidRPr="00D761EF" w:rsidRDefault="00FC542D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6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42D" w:rsidRPr="00D761EF" w:rsidRDefault="00FC542D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542D" w:rsidRPr="005821CD" w:rsidRDefault="00FC542D" w:rsidP="00D761EF">
      <w:pPr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5821CD">
        <w:rPr>
          <w:rFonts w:ascii="Arial" w:hAnsi="Arial" w:cs="Arial"/>
          <w:sz w:val="16"/>
          <w:szCs w:val="16"/>
        </w:rPr>
        <w:t>Le présent contrat expire au terme de la dernière distribution</w:t>
      </w:r>
    </w:p>
    <w:p w:rsidR="00FC542D" w:rsidRDefault="00FC542D" w:rsidP="00D76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signature </w:t>
      </w:r>
    </w:p>
    <w:sectPr w:rsidR="00FC542D" w:rsidSect="0092396F">
      <w:footerReference w:type="default" r:id="rId10"/>
      <w:pgSz w:w="11906" w:h="16838"/>
      <w:pgMar w:top="540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C2" w:rsidRDefault="008346C2">
      <w:r>
        <w:separator/>
      </w:r>
    </w:p>
  </w:endnote>
  <w:endnote w:type="continuationSeparator" w:id="0">
    <w:p w:rsidR="008346C2" w:rsidRDefault="0083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2D" w:rsidRDefault="00FC542D" w:rsidP="00D34C4D">
    <w:pPr>
      <w:pStyle w:val="Pieddepage"/>
      <w:framePr w:wrap="auto" w:vAnchor="text" w:hAnchor="margin" w:xAlign="right" w:y="1"/>
      <w:rPr>
        <w:rStyle w:val="Numrodepage"/>
      </w:rPr>
    </w:pPr>
  </w:p>
  <w:p w:rsidR="00FC542D" w:rsidRPr="00FA26E4" w:rsidRDefault="00FC542D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C2" w:rsidRDefault="008346C2">
      <w:r>
        <w:separator/>
      </w:r>
    </w:p>
  </w:footnote>
  <w:footnote w:type="continuationSeparator" w:id="0">
    <w:p w:rsidR="008346C2" w:rsidRDefault="0083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F"/>
    <w:rsid w:val="000108FE"/>
    <w:rsid w:val="000561D5"/>
    <w:rsid w:val="0007644B"/>
    <w:rsid w:val="00083D83"/>
    <w:rsid w:val="00096E1F"/>
    <w:rsid w:val="000C2220"/>
    <w:rsid w:val="000D0C41"/>
    <w:rsid w:val="00104294"/>
    <w:rsid w:val="00130E6B"/>
    <w:rsid w:val="00153D46"/>
    <w:rsid w:val="001554A6"/>
    <w:rsid w:val="00157E3E"/>
    <w:rsid w:val="00162E2B"/>
    <w:rsid w:val="00174B52"/>
    <w:rsid w:val="00181BB5"/>
    <w:rsid w:val="001A34F0"/>
    <w:rsid w:val="001A460F"/>
    <w:rsid w:val="001A7AD8"/>
    <w:rsid w:val="001D11DC"/>
    <w:rsid w:val="001D1BFA"/>
    <w:rsid w:val="001E0215"/>
    <w:rsid w:val="00201360"/>
    <w:rsid w:val="002632A2"/>
    <w:rsid w:val="00284B4D"/>
    <w:rsid w:val="002B6F8A"/>
    <w:rsid w:val="002C1AAF"/>
    <w:rsid w:val="002D1D03"/>
    <w:rsid w:val="002E299C"/>
    <w:rsid w:val="002E75C5"/>
    <w:rsid w:val="0032663B"/>
    <w:rsid w:val="00344CBF"/>
    <w:rsid w:val="00350110"/>
    <w:rsid w:val="00353EF8"/>
    <w:rsid w:val="00385669"/>
    <w:rsid w:val="003B3A9B"/>
    <w:rsid w:val="003F0891"/>
    <w:rsid w:val="00404F24"/>
    <w:rsid w:val="00406501"/>
    <w:rsid w:val="00412A02"/>
    <w:rsid w:val="00413BB7"/>
    <w:rsid w:val="00433820"/>
    <w:rsid w:val="004561E7"/>
    <w:rsid w:val="00462A0E"/>
    <w:rsid w:val="00464BBC"/>
    <w:rsid w:val="00471F69"/>
    <w:rsid w:val="0048474A"/>
    <w:rsid w:val="00486612"/>
    <w:rsid w:val="00493022"/>
    <w:rsid w:val="004C3491"/>
    <w:rsid w:val="004D4C08"/>
    <w:rsid w:val="004D6DE4"/>
    <w:rsid w:val="00507834"/>
    <w:rsid w:val="00522400"/>
    <w:rsid w:val="00535D48"/>
    <w:rsid w:val="0053778A"/>
    <w:rsid w:val="005450A6"/>
    <w:rsid w:val="00577C5F"/>
    <w:rsid w:val="005821CD"/>
    <w:rsid w:val="005C255C"/>
    <w:rsid w:val="005C760E"/>
    <w:rsid w:val="005D0ECB"/>
    <w:rsid w:val="005F6EF7"/>
    <w:rsid w:val="006316E7"/>
    <w:rsid w:val="0064352C"/>
    <w:rsid w:val="0068574F"/>
    <w:rsid w:val="006D1610"/>
    <w:rsid w:val="00705D8A"/>
    <w:rsid w:val="00710567"/>
    <w:rsid w:val="007137C9"/>
    <w:rsid w:val="00722F75"/>
    <w:rsid w:val="00724720"/>
    <w:rsid w:val="00740209"/>
    <w:rsid w:val="00740DFB"/>
    <w:rsid w:val="0074779D"/>
    <w:rsid w:val="00753EC6"/>
    <w:rsid w:val="00761117"/>
    <w:rsid w:val="0077356A"/>
    <w:rsid w:val="0079561A"/>
    <w:rsid w:val="007E2094"/>
    <w:rsid w:val="0080063C"/>
    <w:rsid w:val="008056C8"/>
    <w:rsid w:val="008346C2"/>
    <w:rsid w:val="008C464A"/>
    <w:rsid w:val="00900668"/>
    <w:rsid w:val="0092396F"/>
    <w:rsid w:val="00927B66"/>
    <w:rsid w:val="00944B92"/>
    <w:rsid w:val="009759E1"/>
    <w:rsid w:val="009A5FDC"/>
    <w:rsid w:val="009B0A9B"/>
    <w:rsid w:val="009B415A"/>
    <w:rsid w:val="009E7436"/>
    <w:rsid w:val="009F3560"/>
    <w:rsid w:val="00A04664"/>
    <w:rsid w:val="00A11669"/>
    <w:rsid w:val="00A23DCC"/>
    <w:rsid w:val="00A33DEA"/>
    <w:rsid w:val="00A43234"/>
    <w:rsid w:val="00A52AA5"/>
    <w:rsid w:val="00A728CA"/>
    <w:rsid w:val="00AD2952"/>
    <w:rsid w:val="00AE1424"/>
    <w:rsid w:val="00AE5BDB"/>
    <w:rsid w:val="00AF423C"/>
    <w:rsid w:val="00B321A0"/>
    <w:rsid w:val="00B715F6"/>
    <w:rsid w:val="00B856D6"/>
    <w:rsid w:val="00B927F0"/>
    <w:rsid w:val="00B9293A"/>
    <w:rsid w:val="00BA0584"/>
    <w:rsid w:val="00BC3747"/>
    <w:rsid w:val="00C065EB"/>
    <w:rsid w:val="00C34DD7"/>
    <w:rsid w:val="00C36048"/>
    <w:rsid w:val="00C45497"/>
    <w:rsid w:val="00C65C8A"/>
    <w:rsid w:val="00C77554"/>
    <w:rsid w:val="00CA7F5C"/>
    <w:rsid w:val="00CB1889"/>
    <w:rsid w:val="00CC10EB"/>
    <w:rsid w:val="00CE323D"/>
    <w:rsid w:val="00CF2DAB"/>
    <w:rsid w:val="00D0404E"/>
    <w:rsid w:val="00D24A39"/>
    <w:rsid w:val="00D34C4D"/>
    <w:rsid w:val="00D761EF"/>
    <w:rsid w:val="00D9304C"/>
    <w:rsid w:val="00DA1018"/>
    <w:rsid w:val="00DA2D81"/>
    <w:rsid w:val="00DD213B"/>
    <w:rsid w:val="00DD7633"/>
    <w:rsid w:val="00DE6399"/>
    <w:rsid w:val="00E24742"/>
    <w:rsid w:val="00E634C4"/>
    <w:rsid w:val="00E8026F"/>
    <w:rsid w:val="00E80484"/>
    <w:rsid w:val="00E925C3"/>
    <w:rsid w:val="00EB75E3"/>
    <w:rsid w:val="00EB7B16"/>
    <w:rsid w:val="00EC508A"/>
    <w:rsid w:val="00ED1C3F"/>
    <w:rsid w:val="00EE20B1"/>
    <w:rsid w:val="00F0601E"/>
    <w:rsid w:val="00F4310D"/>
    <w:rsid w:val="00F47573"/>
    <w:rsid w:val="00F57064"/>
    <w:rsid w:val="00F932B4"/>
    <w:rsid w:val="00FA26E4"/>
    <w:rsid w:val="00FC542D"/>
    <w:rsid w:val="00FF576D"/>
    <w:rsid w:val="00FF59FE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fourn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CPC</cp:lastModifiedBy>
  <cp:revision>5</cp:revision>
  <cp:lastPrinted>2016-03-20T19:07:00Z</cp:lastPrinted>
  <dcterms:created xsi:type="dcterms:W3CDTF">2016-03-20T19:00:00Z</dcterms:created>
  <dcterms:modified xsi:type="dcterms:W3CDTF">2016-03-20T19:08:00Z</dcterms:modified>
</cp:coreProperties>
</file>