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316A0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16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AMAP DE SENLIS CONTRAT « </w:t>
            </w:r>
            <w:r w:rsidR="00316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GALETTE</w:t>
            </w:r>
            <w:r w:rsidR="00266D5B" w:rsidRPr="00316A0F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 »</w:t>
            </w:r>
          </w:p>
          <w:p w:rsidR="00A33DEA" w:rsidRPr="00D761EF" w:rsidRDefault="00A33DEA" w:rsidP="003726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316A0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A0F">
              <w:rPr>
                <w:rFonts w:ascii="Arial" w:hAnsi="Arial" w:cs="Arial"/>
                <w:color w:val="000000"/>
                <w:sz w:val="24"/>
                <w:szCs w:val="24"/>
              </w:rPr>
              <w:t>le producteur</w:t>
            </w:r>
          </w:p>
        </w:tc>
        <w:tc>
          <w:tcPr>
            <w:tcW w:w="3049" w:type="dxa"/>
          </w:tcPr>
          <w:p w:rsidR="00244A06" w:rsidRPr="00316A0F" w:rsidRDefault="00EE10F3" w:rsidP="00EE1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16A0F">
              <w:rPr>
                <w:rFonts w:ascii="Arial" w:hAnsi="Arial" w:cs="Arial"/>
                <w:color w:val="000000"/>
                <w:sz w:val="32"/>
                <w:szCs w:val="32"/>
              </w:rPr>
              <w:t>Contrat exceptionnel</w:t>
            </w: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587D80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244A06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Pr="00316A0F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6A0F">
        <w:rPr>
          <w:rFonts w:ascii="Arial" w:hAnsi="Arial" w:cs="Arial"/>
          <w:sz w:val="24"/>
          <w:szCs w:val="24"/>
        </w:rPr>
        <w:t>Les signataires du présent contrat s’engagent à respecter les principes et engagements du contrat moral.</w:t>
      </w:r>
    </w:p>
    <w:p w:rsidR="00EE10F3" w:rsidRDefault="00EE10F3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4104"/>
      </w:tblGrid>
      <w:tr w:rsidR="0081295E" w:rsidTr="00266D5B">
        <w:tc>
          <w:tcPr>
            <w:tcW w:w="5035" w:type="dxa"/>
          </w:tcPr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DC8D461" wp14:editId="4C8875EA">
                  <wp:extent cx="3656510" cy="5172075"/>
                  <wp:effectExtent l="0" t="0" r="127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alettes des rois 201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308" cy="5176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316A0F">
              <w:rPr>
                <w:rFonts w:ascii="Arial" w:hAnsi="Arial" w:cs="Arial"/>
                <w:sz w:val="40"/>
                <w:szCs w:val="40"/>
              </w:rPr>
              <w:t xml:space="preserve">Je commande 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316A0F">
              <w:rPr>
                <w:rFonts w:ascii="Arial" w:hAnsi="Arial" w:cs="Arial"/>
                <w:sz w:val="40"/>
                <w:szCs w:val="40"/>
              </w:rPr>
              <w:t>…………………….. (nombre de galettes)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316A0F" w:rsidRDefault="00316A0F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……………………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 w:rsidRPr="00316A0F">
              <w:rPr>
                <w:rFonts w:ascii="Arial" w:hAnsi="Arial" w:cs="Arial"/>
                <w:sz w:val="40"/>
                <w:szCs w:val="40"/>
              </w:rPr>
              <w:t>(parfum)</w:t>
            </w: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316A0F" w:rsidRDefault="00316A0F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316A0F" w:rsidRDefault="00316A0F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……………………</w:t>
            </w:r>
          </w:p>
          <w:p w:rsidR="00316A0F" w:rsidRPr="00316A0F" w:rsidRDefault="00316A0F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(format)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81295E" w:rsidRPr="00316A0F" w:rsidRDefault="00316A0F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…………………</w:t>
            </w:r>
            <w:r w:rsidR="00266D5B" w:rsidRPr="00316A0F">
              <w:rPr>
                <w:rFonts w:ascii="Arial" w:hAnsi="Arial" w:cs="Arial"/>
                <w:sz w:val="40"/>
                <w:szCs w:val="40"/>
              </w:rPr>
              <w:t>€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16A0F">
              <w:rPr>
                <w:rFonts w:ascii="Arial" w:hAnsi="Arial" w:cs="Arial"/>
                <w:sz w:val="28"/>
                <w:szCs w:val="28"/>
              </w:rPr>
              <w:t>Prix à payer en chèque ci-joint</w:t>
            </w:r>
            <w:r w:rsidR="00316A0F">
              <w:rPr>
                <w:rFonts w:ascii="Arial" w:hAnsi="Arial" w:cs="Arial"/>
                <w:sz w:val="28"/>
                <w:szCs w:val="28"/>
              </w:rPr>
              <w:t xml:space="preserve"> à l’ordre du Fournil du Taillis et à rapporter le 4 janvier 2018</w:t>
            </w:r>
          </w:p>
          <w:p w:rsidR="0081295E" w:rsidRPr="00316A0F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  <w:sz w:val="40"/>
                <w:szCs w:val="40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81295E" w:rsidRDefault="0081295E" w:rsidP="001D1BF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uppressAutoHyphens/>
              <w:autoSpaceDE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A33DEA" w:rsidRPr="00316A0F" w:rsidRDefault="00A33DEA" w:rsidP="00D761EF">
      <w:pPr>
        <w:rPr>
          <w:rFonts w:ascii="Arial" w:hAnsi="Arial" w:cs="Arial"/>
          <w:sz w:val="24"/>
          <w:szCs w:val="24"/>
        </w:rPr>
      </w:pPr>
      <w:r w:rsidRPr="00316A0F">
        <w:rPr>
          <w:rFonts w:ascii="Arial" w:hAnsi="Arial" w:cs="Arial"/>
          <w:sz w:val="24"/>
          <w:szCs w:val="24"/>
        </w:rPr>
        <w:t>Date et signature</w:t>
      </w:r>
      <w:r w:rsidR="00316A0F">
        <w:rPr>
          <w:rFonts w:ascii="Arial" w:hAnsi="Arial" w:cs="Arial"/>
          <w:sz w:val="24"/>
          <w:szCs w:val="24"/>
        </w:rPr>
        <w:t>…………………</w:t>
      </w:r>
      <w:r w:rsidR="00C95F8C" w:rsidRPr="00316A0F">
        <w:rPr>
          <w:rFonts w:ascii="Arial" w:hAnsi="Arial" w:cs="Arial"/>
          <w:sz w:val="24"/>
          <w:szCs w:val="24"/>
        </w:rPr>
        <w:t xml:space="preserve">          </w:t>
      </w:r>
      <w:r w:rsidR="004F651C" w:rsidRPr="00316A0F">
        <w:rPr>
          <w:rFonts w:ascii="Arial" w:hAnsi="Arial" w:cs="Arial"/>
          <w:sz w:val="24"/>
          <w:szCs w:val="24"/>
        </w:rPr>
        <w:t xml:space="preserve">L’adhérent                                     </w:t>
      </w:r>
      <w:r w:rsidR="00316A0F">
        <w:rPr>
          <w:rFonts w:ascii="Arial" w:hAnsi="Arial" w:cs="Arial"/>
          <w:sz w:val="24"/>
          <w:szCs w:val="24"/>
        </w:rPr>
        <w:t xml:space="preserve">        Le Boulanger</w:t>
      </w:r>
      <w:bookmarkStart w:id="0" w:name="_GoBack"/>
      <w:bookmarkEnd w:id="0"/>
    </w:p>
    <w:sectPr w:rsidR="00A33DEA" w:rsidRPr="00316A0F" w:rsidSect="005821CD">
      <w:footerReference w:type="default" r:id="rId10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D80" w:rsidRDefault="00587D80">
      <w:r>
        <w:separator/>
      </w:r>
    </w:p>
  </w:endnote>
  <w:endnote w:type="continuationSeparator" w:id="0">
    <w:p w:rsidR="00587D80" w:rsidRDefault="005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D80" w:rsidRDefault="00587D80">
      <w:r>
        <w:separator/>
      </w:r>
    </w:p>
  </w:footnote>
  <w:footnote w:type="continuationSeparator" w:id="0">
    <w:p w:rsidR="00587D80" w:rsidRDefault="0058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8665E"/>
    <w:rsid w:val="00096E1F"/>
    <w:rsid w:val="000B0C3A"/>
    <w:rsid w:val="000C2220"/>
    <w:rsid w:val="000D0C41"/>
    <w:rsid w:val="00104294"/>
    <w:rsid w:val="00130E6B"/>
    <w:rsid w:val="001427A0"/>
    <w:rsid w:val="00144C2A"/>
    <w:rsid w:val="00153D46"/>
    <w:rsid w:val="001554A6"/>
    <w:rsid w:val="00155C58"/>
    <w:rsid w:val="00157E3E"/>
    <w:rsid w:val="00174B52"/>
    <w:rsid w:val="00181BB5"/>
    <w:rsid w:val="001A34F0"/>
    <w:rsid w:val="001A460F"/>
    <w:rsid w:val="001A68DE"/>
    <w:rsid w:val="001D1BFA"/>
    <w:rsid w:val="001E0215"/>
    <w:rsid w:val="00201360"/>
    <w:rsid w:val="0020558B"/>
    <w:rsid w:val="00244A06"/>
    <w:rsid w:val="002632A2"/>
    <w:rsid w:val="00266D5B"/>
    <w:rsid w:val="00284B4D"/>
    <w:rsid w:val="002B6F8A"/>
    <w:rsid w:val="002C1AAF"/>
    <w:rsid w:val="002E299C"/>
    <w:rsid w:val="002E75C5"/>
    <w:rsid w:val="00316A0F"/>
    <w:rsid w:val="0032663B"/>
    <w:rsid w:val="00344CBF"/>
    <w:rsid w:val="00350110"/>
    <w:rsid w:val="00353EF8"/>
    <w:rsid w:val="00372677"/>
    <w:rsid w:val="00385669"/>
    <w:rsid w:val="003B3A9B"/>
    <w:rsid w:val="00406501"/>
    <w:rsid w:val="00412A02"/>
    <w:rsid w:val="00413BB7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87D80"/>
    <w:rsid w:val="005B3E0C"/>
    <w:rsid w:val="005C255C"/>
    <w:rsid w:val="005C760E"/>
    <w:rsid w:val="005D0ECB"/>
    <w:rsid w:val="0064352C"/>
    <w:rsid w:val="0068574F"/>
    <w:rsid w:val="006A624B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A13CC"/>
    <w:rsid w:val="007E2094"/>
    <w:rsid w:val="0080063C"/>
    <w:rsid w:val="008056C8"/>
    <w:rsid w:val="0081295E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210C1"/>
    <w:rsid w:val="00B321A0"/>
    <w:rsid w:val="00B535B5"/>
    <w:rsid w:val="00B715F6"/>
    <w:rsid w:val="00B856D6"/>
    <w:rsid w:val="00B927F0"/>
    <w:rsid w:val="00B9293A"/>
    <w:rsid w:val="00BA0584"/>
    <w:rsid w:val="00BB77F6"/>
    <w:rsid w:val="00BC3747"/>
    <w:rsid w:val="00C065EB"/>
    <w:rsid w:val="00C07E9A"/>
    <w:rsid w:val="00C34DD7"/>
    <w:rsid w:val="00C414BB"/>
    <w:rsid w:val="00C45497"/>
    <w:rsid w:val="00C65C8A"/>
    <w:rsid w:val="00C77554"/>
    <w:rsid w:val="00C95F8C"/>
    <w:rsid w:val="00CA7F5C"/>
    <w:rsid w:val="00CB1889"/>
    <w:rsid w:val="00CE323D"/>
    <w:rsid w:val="00CF2DAB"/>
    <w:rsid w:val="00D0404E"/>
    <w:rsid w:val="00D24A39"/>
    <w:rsid w:val="00D34C4D"/>
    <w:rsid w:val="00D43D6A"/>
    <w:rsid w:val="00D761EF"/>
    <w:rsid w:val="00D81322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A14C5"/>
    <w:rsid w:val="00EB75E3"/>
    <w:rsid w:val="00EC508A"/>
    <w:rsid w:val="00ED1C3F"/>
    <w:rsid w:val="00EE10F3"/>
    <w:rsid w:val="00EE20B1"/>
    <w:rsid w:val="00F0601E"/>
    <w:rsid w:val="00F4310D"/>
    <w:rsid w:val="00F47573"/>
    <w:rsid w:val="00F57064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CPC-SENLIS</cp:lastModifiedBy>
  <cp:revision>4</cp:revision>
  <cp:lastPrinted>2017-12-21T17:13:00Z</cp:lastPrinted>
  <dcterms:created xsi:type="dcterms:W3CDTF">2017-12-21T17:12:00Z</dcterms:created>
  <dcterms:modified xsi:type="dcterms:W3CDTF">2017-12-26T08:40:00Z</dcterms:modified>
</cp:coreProperties>
</file>