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796"/>
        <w:gridCol w:w="5073"/>
        <w:gridCol w:w="3049"/>
      </w:tblGrid>
      <w:tr w:rsidR="00A33DEA" w:rsidTr="00C95F8C">
        <w:trPr>
          <w:trHeight w:val="1071"/>
        </w:trPr>
        <w:tc>
          <w:tcPr>
            <w:tcW w:w="2796" w:type="dxa"/>
          </w:tcPr>
          <w:p w:rsidR="00A33DEA" w:rsidRDefault="00E7411C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9A67071" wp14:editId="01349E22">
                  <wp:extent cx="904875" cy="533400"/>
                  <wp:effectExtent l="0" t="0" r="9525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EA" w:rsidRPr="00413BB7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 w:rsidRPr="00413BB7"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  <w:t>Association loi 1901</w:t>
            </w:r>
          </w:p>
        </w:tc>
        <w:tc>
          <w:tcPr>
            <w:tcW w:w="5073" w:type="dxa"/>
          </w:tcPr>
          <w:p w:rsidR="00A33DEA" w:rsidRPr="00D761EF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AMAP DE SENLIS CONTRAT « </w:t>
            </w:r>
            <w:r w:rsidRPr="00D761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 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3DEA" w:rsidRPr="00D761EF" w:rsidRDefault="00443D00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 5 avril 2018</w:t>
            </w:r>
          </w:p>
          <w:p w:rsidR="00A33DEA" w:rsidRPr="00D761EF" w:rsidRDefault="00443D00" w:rsidP="0037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 27</w:t>
            </w:r>
            <w:r w:rsidR="00372677">
              <w:rPr>
                <w:rFonts w:ascii="Arial" w:hAnsi="Arial" w:cs="Arial"/>
                <w:color w:val="000000"/>
                <w:sz w:val="24"/>
                <w:szCs w:val="24"/>
              </w:rPr>
              <w:t xml:space="preserve"> septembre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3049" w:type="dxa"/>
          </w:tcPr>
          <w:p w:rsidR="00A33DEA" w:rsidRPr="00413BB7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85FA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>semaines</w:t>
            </w:r>
          </w:p>
        </w:tc>
      </w:tr>
      <w:tr w:rsidR="00A33DEA" w:rsidTr="00C95F8C">
        <w:trPr>
          <w:trHeight w:val="265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5073" w:type="dxa"/>
          </w:tcPr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producteur</w:t>
            </w:r>
          </w:p>
        </w:tc>
        <w:tc>
          <w:tcPr>
            <w:tcW w:w="3049" w:type="dxa"/>
          </w:tcPr>
          <w:p w:rsidR="00A33DEA" w:rsidRDefault="00A33DEA" w:rsidP="0005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les distributions</w:t>
            </w:r>
          </w:p>
          <w:p w:rsidR="00244A06" w:rsidRPr="00D761EF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DEA" w:rsidTr="00C95F8C">
        <w:trPr>
          <w:trHeight w:val="2014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Nom :………………………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 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 ………………………</w:t>
            </w:r>
          </w:p>
        </w:tc>
        <w:tc>
          <w:tcPr>
            <w:tcW w:w="5073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 xml:space="preserve">57 rue des </w:t>
            </w:r>
            <w:proofErr w:type="spellStart"/>
            <w:r w:rsidRPr="00D761EF">
              <w:rPr>
                <w:rFonts w:ascii="Arial" w:hAnsi="Arial" w:cs="Arial"/>
                <w:sz w:val="16"/>
                <w:szCs w:val="16"/>
              </w:rPr>
              <w:t>Landrons</w:t>
            </w:r>
            <w:proofErr w:type="spellEnd"/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33DEA" w:rsidRPr="00D761EF" w:rsidRDefault="00D52BD7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A33DEA" w:rsidRPr="00D761EF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</w:tcPr>
          <w:p w:rsidR="00557FAB" w:rsidRDefault="00443D00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5,12, 19, 26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 xml:space="preserve"> avril</w:t>
            </w:r>
          </w:p>
          <w:p w:rsidR="00244A06" w:rsidRDefault="00185FA9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43D0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85FA9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10,</w:t>
            </w:r>
            <w:r w:rsidR="00443D00" w:rsidRPr="00185FA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443D0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726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43D00">
              <w:rPr>
                <w:rFonts w:ascii="Arial" w:hAnsi="Arial" w:cs="Arial"/>
                <w:color w:val="000000"/>
                <w:sz w:val="16"/>
                <w:szCs w:val="16"/>
              </w:rPr>
              <w:t>24, 31</w:t>
            </w:r>
            <w:r w:rsidR="00557F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>mai</w:t>
            </w:r>
          </w:p>
          <w:p w:rsidR="00244A06" w:rsidRDefault="00443D00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7, 14, 21,28</w:t>
            </w:r>
            <w:r w:rsidR="001A68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>juin</w:t>
            </w:r>
          </w:p>
          <w:p w:rsidR="00244A06" w:rsidRDefault="00443D00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19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26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 xml:space="preserve"> juillet</w:t>
            </w:r>
          </w:p>
          <w:p w:rsidR="00244A06" w:rsidRDefault="00443D00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44C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726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85FA9" w:rsidRPr="00185FA9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16,</w:t>
            </w:r>
            <w:r w:rsidR="00185FA9" w:rsidRPr="00185FA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23, 30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 xml:space="preserve"> aout</w:t>
            </w:r>
          </w:p>
          <w:p w:rsidR="00244A06" w:rsidRDefault="00443D00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6, 13, 20, 27</w:t>
            </w:r>
            <w:r w:rsidR="0020558B">
              <w:rPr>
                <w:rFonts w:ascii="Arial" w:hAnsi="Arial" w:cs="Arial"/>
                <w:color w:val="000000"/>
                <w:sz w:val="16"/>
                <w:szCs w:val="16"/>
              </w:rPr>
              <w:t xml:space="preserve"> septembre</w:t>
            </w:r>
          </w:p>
          <w:p w:rsidR="00185FA9" w:rsidRDefault="00185FA9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5FA9" w:rsidRPr="00185FA9" w:rsidRDefault="00185FA9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5FA9">
              <w:rPr>
                <w:rFonts w:ascii="Arial" w:hAnsi="Arial" w:cs="Arial"/>
                <w:color w:val="FF0000"/>
                <w:sz w:val="20"/>
                <w:szCs w:val="20"/>
              </w:rPr>
              <w:t xml:space="preserve">Pas de distribution le </w:t>
            </w:r>
          </w:p>
          <w:p w:rsidR="00185FA9" w:rsidRPr="00185FA9" w:rsidRDefault="00185FA9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 mai et le 16</w:t>
            </w:r>
            <w:r w:rsidRPr="00185FA9">
              <w:rPr>
                <w:rFonts w:ascii="Arial" w:hAnsi="Arial" w:cs="Arial"/>
                <w:color w:val="FF0000"/>
                <w:sz w:val="20"/>
                <w:szCs w:val="20"/>
              </w:rPr>
              <w:t xml:space="preserve"> aout</w:t>
            </w:r>
          </w:p>
          <w:p w:rsidR="00A33DEA" w:rsidRPr="00D761EF" w:rsidRDefault="00A33DEA" w:rsidP="00A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14BB" w:rsidRDefault="00C414BB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signataires du présent contrat s’engagent à respecter les principes et engagements du contrat moral.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règle tarifaire est la suivante :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optez pour un panier </w:t>
      </w:r>
      <w:r w:rsidR="00C414BB">
        <w:rPr>
          <w:rFonts w:ascii="Arial" w:hAnsi="Arial" w:cs="Arial"/>
          <w:sz w:val="20"/>
          <w:szCs w:val="20"/>
        </w:rPr>
        <w:t xml:space="preserve">et vous appliquez </w:t>
      </w:r>
      <w:r>
        <w:rPr>
          <w:rFonts w:ascii="Arial" w:hAnsi="Arial" w:cs="Arial"/>
          <w:sz w:val="20"/>
          <w:szCs w:val="20"/>
        </w:rPr>
        <w:t>le prix affiché dans la colonne des prix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</w:t>
      </w:r>
      <w:r w:rsidR="00C414BB">
        <w:rPr>
          <w:rFonts w:ascii="Arial" w:hAnsi="Arial" w:cs="Arial"/>
          <w:sz w:val="20"/>
          <w:szCs w:val="20"/>
        </w:rPr>
        <w:t>commandez un pain « toujours le même »</w:t>
      </w:r>
      <w:r>
        <w:rPr>
          <w:rFonts w:ascii="Arial" w:hAnsi="Arial" w:cs="Arial"/>
          <w:sz w:val="20"/>
          <w:szCs w:val="20"/>
        </w:rPr>
        <w:t xml:space="preserve"> et vous appliquez le prix in</w:t>
      </w:r>
      <w:r w:rsidR="00C414BB">
        <w:rPr>
          <w:rFonts w:ascii="Arial" w:hAnsi="Arial" w:cs="Arial"/>
          <w:sz w:val="20"/>
          <w:szCs w:val="20"/>
        </w:rPr>
        <w:t>diqué derrière la nature du pain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440"/>
        <w:gridCol w:w="1440"/>
      </w:tblGrid>
      <w:tr w:rsidR="00A33DEA" w:rsidTr="00D761EF">
        <w:trPr>
          <w:trHeight w:val="6"/>
        </w:trPr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Les pains d'Hervé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quantité </w:t>
            </w: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tbl>
            <w:tblPr>
              <w:tblStyle w:val="Grilledutableau"/>
              <w:tblW w:w="7130" w:type="dxa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4264"/>
            </w:tblGrid>
            <w:tr w:rsidR="00C95F8C" w:rsidTr="00C95F8C">
              <w:tc>
                <w:tcPr>
                  <w:tcW w:w="2866" w:type="dxa"/>
                </w:tcPr>
                <w:p w:rsidR="00C95F8C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d’épeautre </w:t>
                  </w:r>
                  <w:proofErr w:type="gram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( T</w:t>
                  </w:r>
                  <w:proofErr w:type="gram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110) 500g 3,8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au </w:t>
                  </w:r>
                  <w:proofErr w:type="spell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kamut</w:t>
                  </w:r>
                  <w:proofErr w:type="spell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500g 3,6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500g 3,3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noix 500g 3,8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C95F8C" w:rsidRDefault="00B535B5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5 céréales 500g 3.1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  <w:tc>
                <w:tcPr>
                  <w:tcW w:w="4264" w:type="dxa"/>
                </w:tcPr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raisins 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noisettes 600g 4,7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n aux 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graines de sésame 500g  3,1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c</w:t>
                  </w:r>
                  <w:r w:rsidR="00B535B5">
                    <w:rPr>
                      <w:rFonts w:ascii="Arial" w:eastAsia="Times-Roman" w:hAnsi="Arial" w:cs="Arial"/>
                      <w:sz w:val="16"/>
                      <w:szCs w:val="16"/>
                    </w:rPr>
                    <w:t>hâtaigne (selon saison) 300g 3.6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C95F8C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olives vertes 300g 2,6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B535B5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de lin 3,3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</w:tr>
          </w:tbl>
          <w:p w:rsidR="00A33DEA" w:rsidRPr="00D761EF" w:rsidRDefault="00A33DEA" w:rsidP="00C95F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3.3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bis T80 1kg 4,70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complet T110 1kg 4,70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intégral T150 1kg 4,70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B535B5" w:rsidP="00F4310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Boule de campagne T65 1kg 4,9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choix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7,2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 xml:space="preserve">« Brioche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brioches suivantes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aux raisins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nature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 w:rsidP="00F4310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 chocolat 350g 5,0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4.4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 + brioche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11,5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color w:val="FF0000"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 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« Gourmandises bio de la semaine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gourmandises  parmi la cinquantaine de spécialités sucrées fabriquées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B535B5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4,2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B4379" w:rsidRDefault="00A33DEA" w:rsidP="00EE20B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Panier </w:t>
            </w:r>
            <w:r w:rsidRPr="006C4C3E">
              <w:rPr>
                <w:rFonts w:ascii="Arial" w:eastAsia="Times-Roman" w:hAnsi="Arial" w:cs="Arial"/>
                <w:b/>
                <w:bCs/>
                <w:color w:val="87CB3D"/>
                <w:sz w:val="16"/>
                <w:szCs w:val="16"/>
                <w:u w:val="dotted"/>
              </w:rPr>
              <w:t>salé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  <w:u w:val="dotted"/>
              </w:rPr>
              <w:t> 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: 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2 petites pizzas ou 2 quiches lorraine ou 2 quiches champignons ou 2 feuilletés au chèvre ou 1 cake salé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  <w:p w:rsidR="00A33DEA" w:rsidRPr="00244A06" w:rsidRDefault="004F651C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5,00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DEA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B4379" w:rsidRDefault="00A33DEA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Pain 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sans gluten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de 500 g (châtaigne, sarrasin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, maïs,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C4C3E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quinoa,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souchet</w:t>
            </w:r>
            <w:proofErr w:type="spellEnd"/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)</w:t>
            </w:r>
            <w:r w:rsidR="006C4C3E"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, pain de mie </w:t>
            </w:r>
            <w:r w:rsidR="006C4C3E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500g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244A06" w:rsidRDefault="006C4C3E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</w:t>
            </w:r>
            <w:r w:rsidR="004F651C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,4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6C4C3E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C4C3E" w:rsidRPr="00DB4379" w:rsidRDefault="006C4C3E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Baguette traditionnelle BIO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C3E" w:rsidRDefault="006C4C3E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1,10€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3E" w:rsidRPr="00D761EF" w:rsidRDefault="006C4C3E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A33DEA" w:rsidTr="005821CD">
        <w:trPr>
          <w:trHeight w:val="540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ain </w:t>
            </w:r>
            <w:r w:rsidR="00DB4379"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« toujours le même</w:t>
            </w:r>
            <w:proofErr w:type="gramStart"/>
            <w:r w:rsidR="00DB4379"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 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»…</w:t>
            </w:r>
            <w:proofErr w:type="gramEnd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…………………………………………………..…..(précisez sa nature)</w:t>
            </w:r>
          </w:p>
          <w:p w:rsidR="00B210C1" w:rsidRPr="00B210C1" w:rsidRDefault="00B210C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Cs/>
                <w:sz w:val="16"/>
                <w:szCs w:val="16"/>
                <w:u w:val="dotted"/>
              </w:rPr>
            </w:pP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Exemple : </w:t>
            </w:r>
            <w:r w:rsidRPr="00B210C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Petit épeautre</w:t>
            </w: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 toutes les semaines 5,60€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 w:rsidP="005821CD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C4C3E">
              <w:rPr>
                <w:rFonts w:ascii="Arial" w:eastAsia="Times-Roman" w:hAnsi="Arial"/>
                <w:sz w:val="16"/>
                <w:szCs w:val="16"/>
              </w:rPr>
              <w:t>…………………..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 w:rsidP="005821CD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</w:tr>
      <w:tr w:rsidR="00A33DEA" w:rsidTr="006A624B">
        <w:trPr>
          <w:trHeight w:val="296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quantité de produits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A624B">
              <w:rPr>
                <w:rFonts w:ascii="Arial" w:eastAsia="Times-Roman" w:hAnsi="Arial"/>
                <w:sz w:val="16"/>
                <w:szCs w:val="16"/>
              </w:rPr>
              <w:t>/////////////////////////////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</w:tc>
      </w:tr>
      <w:tr w:rsidR="00A33DEA" w:rsidTr="006A624B">
        <w:trPr>
          <w:trHeight w:val="36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euros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6C4C3E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/>
                <w:b/>
                <w:bCs/>
                <w:sz w:val="16"/>
                <w:szCs w:val="16"/>
              </w:rPr>
              <w:t>………………….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////////////////////////////</w:t>
            </w:r>
          </w:p>
        </w:tc>
      </w:tr>
    </w:tbl>
    <w:p w:rsidR="00C95F8C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p w:rsidR="00C95F8C" w:rsidRPr="006C4C3E" w:rsidRDefault="00A33DEA" w:rsidP="006C4C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sz w:val="20"/>
          <w:szCs w:val="20"/>
        </w:rPr>
      </w:pPr>
      <w:r w:rsidRPr="005821CD">
        <w:rPr>
          <w:rFonts w:ascii="Arial" w:hAnsi="Arial" w:cs="Arial"/>
          <w:b/>
          <w:bCs/>
          <w:sz w:val="20"/>
          <w:szCs w:val="20"/>
        </w:rPr>
        <w:t xml:space="preserve">Modalités de </w:t>
      </w:r>
      <w:proofErr w:type="gramStart"/>
      <w:r w:rsidRPr="005821CD">
        <w:rPr>
          <w:rFonts w:ascii="Arial" w:hAnsi="Arial" w:cs="Arial"/>
          <w:b/>
          <w:bCs/>
          <w:sz w:val="20"/>
          <w:szCs w:val="20"/>
        </w:rPr>
        <w:t xml:space="preserve">règlement  </w:t>
      </w:r>
      <w:r w:rsidRPr="005821CD">
        <w:rPr>
          <w:rFonts w:ascii="Arial" w:hAnsi="Arial" w:cs="Arial"/>
          <w:sz w:val="20"/>
          <w:szCs w:val="20"/>
        </w:rPr>
        <w:t>chèques</w:t>
      </w:r>
      <w:proofErr w:type="gramEnd"/>
      <w:r w:rsidRPr="005821CD">
        <w:rPr>
          <w:rFonts w:ascii="Arial" w:hAnsi="Arial" w:cs="Arial"/>
          <w:sz w:val="20"/>
          <w:szCs w:val="20"/>
        </w:rPr>
        <w:t xml:space="preserve"> à l’ordre de </w:t>
      </w:r>
      <w:r w:rsidRPr="005821CD">
        <w:rPr>
          <w:rFonts w:ascii="Arial" w:hAnsi="Arial" w:cs="Arial"/>
          <w:b/>
          <w:bCs/>
          <w:sz w:val="20"/>
          <w:szCs w:val="20"/>
        </w:rPr>
        <w:t>Sarl Le Fournil du Taillis</w:t>
      </w:r>
      <w:r w:rsidR="00185FA9">
        <w:rPr>
          <w:sz w:val="20"/>
          <w:szCs w:val="20"/>
        </w:rPr>
        <w:t xml:space="preserve"> total hebdomadaire …………X 24</w:t>
      </w:r>
      <w:r w:rsidRPr="005821CD">
        <w:rPr>
          <w:sz w:val="20"/>
          <w:szCs w:val="20"/>
        </w:rPr>
        <w:t xml:space="preserve"> = ………..</w:t>
      </w:r>
    </w:p>
    <w:tbl>
      <w:tblPr>
        <w:tblW w:w="101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4342"/>
        <w:gridCol w:w="2880"/>
      </w:tblGrid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Montant</w:t>
            </w: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n° de chèque</w:t>
            </w: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4C3E" w:rsidRDefault="00A33DEA" w:rsidP="00D761EF">
      <w:pPr>
        <w:rPr>
          <w:rFonts w:ascii="Arial" w:hAnsi="Arial" w:cs="Arial"/>
          <w:i/>
          <w:sz w:val="12"/>
          <w:szCs w:val="12"/>
        </w:rPr>
      </w:pPr>
      <w:r w:rsidRPr="00C95F8C">
        <w:rPr>
          <w:i/>
          <w:sz w:val="12"/>
          <w:szCs w:val="12"/>
        </w:rPr>
        <w:t xml:space="preserve">    </w:t>
      </w:r>
      <w:r w:rsidRPr="00C95F8C">
        <w:rPr>
          <w:rFonts w:ascii="Arial" w:hAnsi="Arial" w:cs="Arial"/>
          <w:i/>
          <w:sz w:val="12"/>
          <w:szCs w:val="12"/>
        </w:rPr>
        <w:t>Le présent contrat expire au terme de la dernière distribution</w:t>
      </w:r>
    </w:p>
    <w:p w:rsidR="00A33DEA" w:rsidRPr="006C4C3E" w:rsidRDefault="00A33DEA" w:rsidP="00D761EF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Date et signature</w:t>
      </w:r>
      <w:r w:rsidR="004F651C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4F651C">
        <w:rPr>
          <w:rFonts w:ascii="Arial" w:hAnsi="Arial" w:cs="Arial"/>
          <w:sz w:val="20"/>
          <w:szCs w:val="20"/>
        </w:rPr>
        <w:t>…….</w:t>
      </w:r>
      <w:proofErr w:type="gramEnd"/>
      <w:r w:rsidR="004F651C">
        <w:rPr>
          <w:rFonts w:ascii="Arial" w:hAnsi="Arial" w:cs="Arial"/>
          <w:sz w:val="20"/>
          <w:szCs w:val="20"/>
        </w:rPr>
        <w:t>.</w:t>
      </w:r>
      <w:r w:rsidR="00C95F8C">
        <w:rPr>
          <w:rFonts w:ascii="Arial" w:hAnsi="Arial" w:cs="Arial"/>
          <w:sz w:val="20"/>
          <w:szCs w:val="20"/>
        </w:rPr>
        <w:t xml:space="preserve">          </w:t>
      </w:r>
      <w:r w:rsidR="004F651C">
        <w:rPr>
          <w:rFonts w:ascii="Arial" w:hAnsi="Arial" w:cs="Arial"/>
          <w:sz w:val="20"/>
          <w:szCs w:val="20"/>
        </w:rPr>
        <w:t>L’adhérent                                             Le Boulanger Hervé Quéra</w:t>
      </w:r>
    </w:p>
    <w:sectPr w:rsidR="00A33DEA" w:rsidRPr="006C4C3E" w:rsidSect="005821CD">
      <w:footerReference w:type="default" r:id="rId9"/>
      <w:pgSz w:w="11906" w:h="16838"/>
      <w:pgMar w:top="539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D7" w:rsidRDefault="00D52BD7">
      <w:r>
        <w:separator/>
      </w:r>
    </w:p>
  </w:endnote>
  <w:endnote w:type="continuationSeparator" w:id="0">
    <w:p w:rsidR="00D52BD7" w:rsidRDefault="00D5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EA" w:rsidRDefault="00A33DEA" w:rsidP="00D34C4D">
    <w:pPr>
      <w:pStyle w:val="Pieddepage"/>
      <w:framePr w:wrap="auto" w:vAnchor="text" w:hAnchor="margin" w:xAlign="right" w:y="1"/>
      <w:rPr>
        <w:rStyle w:val="Numrodepage"/>
      </w:rPr>
    </w:pPr>
  </w:p>
  <w:p w:rsidR="00A33DEA" w:rsidRPr="00FA26E4" w:rsidRDefault="00A33DEA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D7" w:rsidRDefault="00D52BD7">
      <w:r>
        <w:separator/>
      </w:r>
    </w:p>
  </w:footnote>
  <w:footnote w:type="continuationSeparator" w:id="0">
    <w:p w:rsidR="00D52BD7" w:rsidRDefault="00D5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 w15:restartNumberingAfterBreak="0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F"/>
    <w:rsid w:val="000108FE"/>
    <w:rsid w:val="000561D5"/>
    <w:rsid w:val="0007644B"/>
    <w:rsid w:val="00083D83"/>
    <w:rsid w:val="0008665E"/>
    <w:rsid w:val="00096E1F"/>
    <w:rsid w:val="000B0C3A"/>
    <w:rsid w:val="000C2220"/>
    <w:rsid w:val="000D0C41"/>
    <w:rsid w:val="00104294"/>
    <w:rsid w:val="00130E6B"/>
    <w:rsid w:val="001427A0"/>
    <w:rsid w:val="00144C2A"/>
    <w:rsid w:val="00153D46"/>
    <w:rsid w:val="001554A6"/>
    <w:rsid w:val="00155C58"/>
    <w:rsid w:val="00157E3E"/>
    <w:rsid w:val="00174B52"/>
    <w:rsid w:val="00181BB5"/>
    <w:rsid w:val="00185FA9"/>
    <w:rsid w:val="001A34F0"/>
    <w:rsid w:val="001A460F"/>
    <w:rsid w:val="001A68DE"/>
    <w:rsid w:val="001D1BFA"/>
    <w:rsid w:val="001E0215"/>
    <w:rsid w:val="00201360"/>
    <w:rsid w:val="0020558B"/>
    <w:rsid w:val="00244A06"/>
    <w:rsid w:val="002632A2"/>
    <w:rsid w:val="00284B4D"/>
    <w:rsid w:val="002B6F8A"/>
    <w:rsid w:val="002C1AAF"/>
    <w:rsid w:val="002E299C"/>
    <w:rsid w:val="002E75C5"/>
    <w:rsid w:val="0032663B"/>
    <w:rsid w:val="00344CBF"/>
    <w:rsid w:val="00350110"/>
    <w:rsid w:val="00353EF8"/>
    <w:rsid w:val="00372677"/>
    <w:rsid w:val="00385669"/>
    <w:rsid w:val="003B3A9B"/>
    <w:rsid w:val="00406501"/>
    <w:rsid w:val="00412A02"/>
    <w:rsid w:val="00413BB7"/>
    <w:rsid w:val="00443D00"/>
    <w:rsid w:val="004561E7"/>
    <w:rsid w:val="00462A0E"/>
    <w:rsid w:val="00471F69"/>
    <w:rsid w:val="0048474A"/>
    <w:rsid w:val="00486612"/>
    <w:rsid w:val="004C3491"/>
    <w:rsid w:val="004D4C08"/>
    <w:rsid w:val="004D6DE4"/>
    <w:rsid w:val="004F651C"/>
    <w:rsid w:val="00507834"/>
    <w:rsid w:val="00522400"/>
    <w:rsid w:val="00535D48"/>
    <w:rsid w:val="0053778A"/>
    <w:rsid w:val="005450A6"/>
    <w:rsid w:val="00557FAB"/>
    <w:rsid w:val="00577C5F"/>
    <w:rsid w:val="005821CD"/>
    <w:rsid w:val="005B3E0C"/>
    <w:rsid w:val="005C255C"/>
    <w:rsid w:val="005C760E"/>
    <w:rsid w:val="005D0ECB"/>
    <w:rsid w:val="0064352C"/>
    <w:rsid w:val="0068574F"/>
    <w:rsid w:val="006A624B"/>
    <w:rsid w:val="006C4C3E"/>
    <w:rsid w:val="006D0D5F"/>
    <w:rsid w:val="006E5BC4"/>
    <w:rsid w:val="00705D8A"/>
    <w:rsid w:val="00710567"/>
    <w:rsid w:val="007137C9"/>
    <w:rsid w:val="00722F75"/>
    <w:rsid w:val="00740209"/>
    <w:rsid w:val="00740DFB"/>
    <w:rsid w:val="0074779D"/>
    <w:rsid w:val="00761117"/>
    <w:rsid w:val="0077356A"/>
    <w:rsid w:val="0079561A"/>
    <w:rsid w:val="007A13CC"/>
    <w:rsid w:val="007E2094"/>
    <w:rsid w:val="0080063C"/>
    <w:rsid w:val="008056C8"/>
    <w:rsid w:val="008C464A"/>
    <w:rsid w:val="00900668"/>
    <w:rsid w:val="00927B66"/>
    <w:rsid w:val="009759E1"/>
    <w:rsid w:val="009A5FDC"/>
    <w:rsid w:val="009B415A"/>
    <w:rsid w:val="009E7436"/>
    <w:rsid w:val="009F3560"/>
    <w:rsid w:val="00A04664"/>
    <w:rsid w:val="00A11669"/>
    <w:rsid w:val="00A23DCC"/>
    <w:rsid w:val="00A33DEA"/>
    <w:rsid w:val="00A43234"/>
    <w:rsid w:val="00A52813"/>
    <w:rsid w:val="00A52AA5"/>
    <w:rsid w:val="00A728CA"/>
    <w:rsid w:val="00AD2952"/>
    <w:rsid w:val="00AE1424"/>
    <w:rsid w:val="00AE5BDB"/>
    <w:rsid w:val="00AF423C"/>
    <w:rsid w:val="00B210C1"/>
    <w:rsid w:val="00B321A0"/>
    <w:rsid w:val="00B535B5"/>
    <w:rsid w:val="00B715F6"/>
    <w:rsid w:val="00B856D6"/>
    <w:rsid w:val="00B927F0"/>
    <w:rsid w:val="00B9293A"/>
    <w:rsid w:val="00BA0584"/>
    <w:rsid w:val="00BA559B"/>
    <w:rsid w:val="00BB77F6"/>
    <w:rsid w:val="00BC3747"/>
    <w:rsid w:val="00C065EB"/>
    <w:rsid w:val="00C07E9A"/>
    <w:rsid w:val="00C34DD7"/>
    <w:rsid w:val="00C414BB"/>
    <w:rsid w:val="00C45497"/>
    <w:rsid w:val="00C65C8A"/>
    <w:rsid w:val="00C77554"/>
    <w:rsid w:val="00C95F8C"/>
    <w:rsid w:val="00CA7F5C"/>
    <w:rsid w:val="00CB1889"/>
    <w:rsid w:val="00CD3D8B"/>
    <w:rsid w:val="00CE323D"/>
    <w:rsid w:val="00CF2DAB"/>
    <w:rsid w:val="00D0404E"/>
    <w:rsid w:val="00D24A39"/>
    <w:rsid w:val="00D34C4D"/>
    <w:rsid w:val="00D43D6A"/>
    <w:rsid w:val="00D52BD7"/>
    <w:rsid w:val="00D761EF"/>
    <w:rsid w:val="00D81322"/>
    <w:rsid w:val="00D9304C"/>
    <w:rsid w:val="00DA1018"/>
    <w:rsid w:val="00DA2D81"/>
    <w:rsid w:val="00DB4379"/>
    <w:rsid w:val="00DD213B"/>
    <w:rsid w:val="00DD7633"/>
    <w:rsid w:val="00DE6399"/>
    <w:rsid w:val="00E24742"/>
    <w:rsid w:val="00E36B07"/>
    <w:rsid w:val="00E634C4"/>
    <w:rsid w:val="00E7411C"/>
    <w:rsid w:val="00E8026F"/>
    <w:rsid w:val="00E80484"/>
    <w:rsid w:val="00E925C3"/>
    <w:rsid w:val="00EB75E3"/>
    <w:rsid w:val="00EC508A"/>
    <w:rsid w:val="00ED1C3F"/>
    <w:rsid w:val="00EE20B1"/>
    <w:rsid w:val="00F0601E"/>
    <w:rsid w:val="00F4310D"/>
    <w:rsid w:val="00F47573"/>
    <w:rsid w:val="00F57064"/>
    <w:rsid w:val="00F675F2"/>
    <w:rsid w:val="00F932B4"/>
    <w:rsid w:val="00FA26E4"/>
    <w:rsid w:val="00FF576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93E0B"/>
  <w15:docId w15:val="{5D8B07DB-4EB8-4183-BE06-969BB88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ourn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Utilisateur Windows</cp:lastModifiedBy>
  <cp:revision>6</cp:revision>
  <cp:lastPrinted>2016-09-15T15:51:00Z</cp:lastPrinted>
  <dcterms:created xsi:type="dcterms:W3CDTF">2018-02-25T13:46:00Z</dcterms:created>
  <dcterms:modified xsi:type="dcterms:W3CDTF">2018-03-22T12:58:00Z</dcterms:modified>
</cp:coreProperties>
</file>