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58"/>
        <w:gridCol w:w="4681"/>
        <w:gridCol w:w="3261"/>
      </w:tblGrid>
      <w:tr w:rsidR="00A33DEA" w14:paraId="512C713D" w14:textId="77777777" w:rsidTr="00222E9B">
        <w:trPr>
          <w:trHeight w:val="1071"/>
        </w:trPr>
        <w:tc>
          <w:tcPr>
            <w:tcW w:w="2658" w:type="dxa"/>
          </w:tcPr>
          <w:p w14:paraId="5C1C1FBD" w14:textId="2E3C4A21" w:rsidR="00A33DEA" w:rsidRPr="00413BB7" w:rsidRDefault="00C746B8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9F49F24" wp14:editId="7E2DB2EE">
                  <wp:extent cx="1066460" cy="628650"/>
                  <wp:effectExtent l="0" t="0" r="63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07" cy="63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shd w:val="clear" w:color="auto" w:fill="auto"/>
          </w:tcPr>
          <w:p w14:paraId="3DFA7B7D" w14:textId="57845B66" w:rsidR="00A33DEA" w:rsidRDefault="00C746B8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22E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</w:t>
            </w:r>
            <w:r w:rsidR="00D61FA3" w:rsidRPr="00222E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33DEA" w:rsidRPr="00222E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CONTRAT « PAIN » </w:t>
            </w:r>
          </w:p>
          <w:p w14:paraId="54FEB227" w14:textId="77777777" w:rsidR="00222E9B" w:rsidRPr="00222E9B" w:rsidRDefault="00222E9B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049C6E2" w14:textId="4445A89D" w:rsidR="00A33DEA" w:rsidRPr="00222E9B" w:rsidRDefault="00222E9B" w:rsidP="0022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="00C746B8"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 2 avril </w:t>
            </w:r>
            <w:r w:rsidR="00262D62"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  <w:r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</w:t>
            </w:r>
            <w:r w:rsidR="00C746B8"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 24 septembre </w:t>
            </w:r>
            <w:r w:rsidR="00262D62" w:rsidRPr="00222E9B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1" w:type="dxa"/>
            <w:shd w:val="clear" w:color="auto" w:fill="auto"/>
          </w:tcPr>
          <w:p w14:paraId="295F898B" w14:textId="041BD066" w:rsidR="00A33DEA" w:rsidRPr="00222E9B" w:rsidRDefault="00A33DEA" w:rsidP="00222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E9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2E9B">
              <w:rPr>
                <w:rFonts w:ascii="Arial" w:hAnsi="Arial" w:cs="Arial"/>
                <w:color w:val="000000"/>
                <w:sz w:val="24"/>
                <w:szCs w:val="24"/>
              </w:rPr>
              <w:t>25 di</w:t>
            </w:r>
            <w:r w:rsidR="00891A2A" w:rsidRPr="00222E9B">
              <w:rPr>
                <w:rFonts w:ascii="Arial" w:hAnsi="Arial" w:cs="Arial"/>
                <w:color w:val="000000"/>
                <w:sz w:val="24"/>
                <w:szCs w:val="24"/>
              </w:rPr>
              <w:t>stributions</w:t>
            </w:r>
          </w:p>
        </w:tc>
      </w:tr>
      <w:tr w:rsidR="00891A2A" w14:paraId="701C1916" w14:textId="77777777" w:rsidTr="00222E9B">
        <w:trPr>
          <w:trHeight w:val="265"/>
        </w:trPr>
        <w:tc>
          <w:tcPr>
            <w:tcW w:w="2658" w:type="dxa"/>
          </w:tcPr>
          <w:p w14:paraId="31010DEC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4681" w:type="dxa"/>
          </w:tcPr>
          <w:p w14:paraId="107FEBA2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261" w:type="dxa"/>
            <w:shd w:val="clear" w:color="auto" w:fill="auto"/>
          </w:tcPr>
          <w:p w14:paraId="2D6AAA82" w14:textId="1D21A074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1A2A" w14:paraId="4A55FD72" w14:textId="77777777" w:rsidTr="00222E9B">
        <w:trPr>
          <w:trHeight w:val="2014"/>
        </w:trPr>
        <w:tc>
          <w:tcPr>
            <w:tcW w:w="2658" w:type="dxa"/>
          </w:tcPr>
          <w:p w14:paraId="00FB555C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14:paraId="45066158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14:paraId="20D14C48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14:paraId="186826E6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14:paraId="6EA8F6A1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14:paraId="630A7DB7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14:paraId="2485BFCE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14:paraId="3A1C1203" w14:textId="77777777" w:rsidR="00891A2A" w:rsidRPr="00D761EF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4681" w:type="dxa"/>
          </w:tcPr>
          <w:p w14:paraId="2BECA4D0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14:paraId="307B83D3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14:paraId="0D7CFB57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E9B">
              <w:rPr>
                <w:rFonts w:ascii="Arial" w:hAnsi="Arial" w:cs="Arial"/>
                <w:sz w:val="16"/>
                <w:szCs w:val="16"/>
              </w:rPr>
              <w:t>57 rue des Landrons</w:t>
            </w:r>
          </w:p>
          <w:p w14:paraId="0EC2E93D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E9B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14:paraId="667A7837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E9B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14:paraId="0362B285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2E9B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14:paraId="7C67584D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B386D3" w14:textId="77777777" w:rsidR="00891A2A" w:rsidRPr="00222E9B" w:rsidRDefault="002163C6" w:rsidP="00891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891A2A" w:rsidRPr="00222E9B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14:paraId="39480214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1F1AF32C" w14:textId="77777777" w:rsidR="00C746B8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2, 9, 16, 23, 30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>avril</w:t>
            </w:r>
          </w:p>
          <w:p w14:paraId="33036808" w14:textId="2269A0B7" w:rsidR="00C746B8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7, 14, 28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>mai</w:t>
            </w:r>
          </w:p>
          <w:p w14:paraId="31A22985" w14:textId="2A0588A9" w:rsidR="00891A2A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4, 11, 18, 25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 juin</w:t>
            </w:r>
          </w:p>
          <w:p w14:paraId="28A91798" w14:textId="77777777" w:rsidR="00C746B8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2, 9, 16, 23, 30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>juillet</w:t>
            </w:r>
          </w:p>
          <w:p w14:paraId="16ED1B20" w14:textId="2972F2F9" w:rsidR="00891A2A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6, 13, 20, 27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>aout</w:t>
            </w:r>
          </w:p>
          <w:p w14:paraId="21365F7C" w14:textId="2ED0A296" w:rsidR="00891A2A" w:rsidRPr="00222E9B" w:rsidRDefault="00C746B8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2E9B">
              <w:rPr>
                <w:rFonts w:ascii="Arial" w:hAnsi="Arial" w:cs="Arial"/>
                <w:color w:val="000000"/>
                <w:sz w:val="16"/>
                <w:szCs w:val="16"/>
              </w:rPr>
              <w:t xml:space="preserve">3, 10, 17, 24 </w:t>
            </w:r>
            <w:r w:rsidR="00891A2A" w:rsidRPr="00222E9B">
              <w:rPr>
                <w:rFonts w:ascii="Arial" w:hAnsi="Arial" w:cs="Arial"/>
                <w:color w:val="000000"/>
                <w:sz w:val="16"/>
                <w:szCs w:val="16"/>
              </w:rPr>
              <w:t>septembre</w:t>
            </w:r>
          </w:p>
          <w:p w14:paraId="385707EC" w14:textId="77777777" w:rsidR="00891A2A" w:rsidRPr="00222E9B" w:rsidRDefault="00891A2A" w:rsidP="00891A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19B588" w14:textId="27BA2FAF" w:rsidR="00891A2A" w:rsidRPr="00222E9B" w:rsidRDefault="00222E9B" w:rsidP="00C7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Pas de distribution le </w:t>
            </w:r>
            <w:r w:rsidR="00C746B8" w:rsidRPr="00222E9B">
              <w:rPr>
                <w:rFonts w:ascii="Arial" w:hAnsi="Arial" w:cs="Arial"/>
                <w:color w:val="FF0000"/>
                <w:sz w:val="20"/>
                <w:szCs w:val="20"/>
              </w:rPr>
              <w:t xml:space="preserve">21 mai </w:t>
            </w:r>
          </w:p>
        </w:tc>
      </w:tr>
    </w:tbl>
    <w:p w14:paraId="5FE8CC7D" w14:textId="77777777"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14:paraId="00F9BB98" w14:textId="77777777"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14:paraId="079E6414" w14:textId="77777777"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14:paraId="62720D09" w14:textId="77777777"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14:paraId="4C6AF955" w14:textId="77777777"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14:paraId="0A5CAA17" w14:textId="77777777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EC18FB" w14:textId="77777777"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872CA1" w14:textId="77777777"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CEFE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14:paraId="7AF2ED3D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5E73C" w14:textId="77777777"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14:paraId="32D7712C" w14:textId="77777777" w:rsidTr="00C95F8C">
              <w:tc>
                <w:tcPr>
                  <w:tcW w:w="2866" w:type="dxa"/>
                </w:tcPr>
                <w:p w14:paraId="37B4A916" w14:textId="77777777" w:rsidR="00C95F8C" w:rsidRDefault="0057220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d’épeautre ( T110) 500g 4.00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28C784FD" w14:textId="77777777" w:rsidR="00C95F8C" w:rsidRPr="00D761EF" w:rsidRDefault="0057220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 kamut 500g 3,80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0945A924" w14:textId="77777777" w:rsidR="00C95F8C" w:rsidRPr="00D761EF" w:rsidRDefault="0057220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3,50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50768BA4" w14:textId="77777777" w:rsidR="00C95F8C" w:rsidRPr="00D761EF" w:rsidRDefault="0057220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3,90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6ED7E9F1" w14:textId="77777777" w:rsidR="00C95F8C" w:rsidRPr="00C95F8C" w:rsidRDefault="00572202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3.30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  <w:tc>
                <w:tcPr>
                  <w:tcW w:w="4264" w:type="dxa"/>
                </w:tcPr>
                <w:p w14:paraId="6C36BACF" w14:textId="77777777"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 w:rsidR="00572202"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4,90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0AA98592" w14:textId="77777777"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n aux </w:t>
                  </w:r>
                  <w:r w:rsidR="00572202">
                    <w:rPr>
                      <w:rFonts w:ascii="Arial" w:eastAsia="Times-Roman" w:hAnsi="Arial" w:cs="Arial"/>
                      <w:sz w:val="16"/>
                      <w:szCs w:val="16"/>
                    </w:rPr>
                    <w:t>graines de sésame 500g  3,30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2475FAF2" w14:textId="77777777"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 w:rsidR="00572202"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3.70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5D28E5A3" w14:textId="77777777" w:rsidR="00C95F8C" w:rsidRDefault="00572202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2,70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</w:p>
                <w:p w14:paraId="04FE823F" w14:textId="77777777" w:rsidR="00C95F8C" w:rsidRDefault="00572202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3,40</w:t>
                  </w:r>
                  <w:r w:rsidR="00C95F8C"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€</w:t>
                  </w:r>
                  <w:r w:rsidR="001E4F33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ou autre</w:t>
                  </w:r>
                  <w:r w:rsidR="00335E4C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E1D6700" w14:textId="77777777"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051F74" w14:textId="77777777" w:rsidR="00A33DEA" w:rsidRPr="00D761EF" w:rsidRDefault="00262D62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3.50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5E4F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662BE6B1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8436C5" w14:textId="77777777"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14:paraId="6F35F5E9" w14:textId="77777777" w:rsidR="00A33DEA" w:rsidRPr="00D761EF" w:rsidRDefault="00B535B5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 xml:space="preserve">Pain bis T80 </w:t>
            </w:r>
            <w:r w:rsidR="00572202">
              <w:rPr>
                <w:rFonts w:ascii="Arial" w:eastAsia="Times-Roman" w:hAnsi="Arial" w:cs="Arial"/>
                <w:sz w:val="16"/>
                <w:szCs w:val="16"/>
              </w:rPr>
              <w:t>1kg 5.00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14:paraId="0427DD64" w14:textId="77777777" w:rsidR="00A33DEA" w:rsidRPr="00D761EF" w:rsidRDefault="0057220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5.00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14:paraId="0864EE9E" w14:textId="77777777" w:rsidR="00A33DEA" w:rsidRPr="00D761EF" w:rsidRDefault="00572202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5.00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14:paraId="2322DA19" w14:textId="77777777" w:rsidR="00A33DEA" w:rsidRPr="00D761EF" w:rsidRDefault="00572202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5.00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15BB7D" w14:textId="77777777" w:rsidR="00A33DEA" w:rsidRPr="00D761EF" w:rsidRDefault="00262D6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4,80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6C0C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67BCF979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E0871" w14:textId="77777777"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69F5C" w14:textId="77777777" w:rsidR="00A33DEA" w:rsidRPr="00D761EF" w:rsidRDefault="00262D6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7,7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4AC3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24DD2CC3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B809B" w14:textId="77777777" w:rsidR="00A33DEA" w:rsidRPr="007E453D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7E453D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14:paraId="4F41987E" w14:textId="77777777" w:rsidR="00A33DEA" w:rsidRPr="007E453D" w:rsidRDefault="00745212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sz w:val="16"/>
                <w:szCs w:val="16"/>
              </w:rPr>
              <w:t>Brioche aux raisins 350g 4,</w:t>
            </w:r>
            <w:r w:rsidR="00F22F97" w:rsidRPr="007E453D">
              <w:rPr>
                <w:rFonts w:ascii="Arial" w:eastAsia="Times-Roman" w:hAnsi="Arial" w:cs="Arial"/>
                <w:sz w:val="16"/>
                <w:szCs w:val="16"/>
              </w:rPr>
              <w:t>8</w:t>
            </w:r>
            <w:r w:rsidR="00A33DEA" w:rsidRPr="007E453D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14:paraId="2283FFFA" w14:textId="77777777" w:rsidR="00A33DEA" w:rsidRPr="007E453D" w:rsidRDefault="00F22F97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sz w:val="16"/>
                <w:szCs w:val="16"/>
              </w:rPr>
              <w:t>Brioche nature 350g 4,8</w:t>
            </w:r>
            <w:r w:rsidR="00A33DEA" w:rsidRPr="007E453D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14:paraId="3CFFEA5E" w14:textId="77777777" w:rsidR="00A33DEA" w:rsidRPr="007E453D" w:rsidRDefault="00F22F97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sz w:val="16"/>
                <w:szCs w:val="16"/>
              </w:rPr>
              <w:t>Brioche au chocolat 350g 5,3</w:t>
            </w:r>
            <w:r w:rsidR="00A33DEA" w:rsidRPr="007E453D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CEFC1A" w14:textId="77777777" w:rsidR="00A33DEA" w:rsidRPr="007E453D" w:rsidRDefault="00745212" w:rsidP="00F22F97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</w:t>
            </w:r>
            <w:r w:rsidR="00262D62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</w:t>
            </w:r>
            <w:r w:rsidR="00A33DEA"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71F" w14:textId="77777777" w:rsidR="00A33DEA" w:rsidRPr="007E453D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61088ECD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0AE8EA" w14:textId="77777777"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963C10" w14:textId="77777777" w:rsidR="00A33DEA" w:rsidRPr="00D761EF" w:rsidRDefault="00262D62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11,6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1099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1683A270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5B4AC8" w14:textId="77777777" w:rsidR="00A33DEA" w:rsidRPr="007E453D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7E453D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« Gourmandises bio de la semaine » </w:t>
            </w: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509B3E" w14:textId="77777777" w:rsidR="00A33DEA" w:rsidRPr="007E453D" w:rsidRDefault="00F22F97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4,7</w:t>
            </w:r>
            <w:r w:rsidR="00A33DEA" w:rsidRPr="007E453D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8964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14:paraId="2C1F89BD" w14:textId="77777777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B65BF" w14:textId="77777777" w:rsidR="00A33DEA" w:rsidRPr="00DB4379" w:rsidRDefault="00A33DEA" w:rsidP="001E4F33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</w:t>
            </w:r>
            <w:r w:rsidRPr="006C4C3E">
              <w:rPr>
                <w:rFonts w:ascii="Arial" w:eastAsia="Times-Roman" w:hAnsi="Arial" w:cs="Arial"/>
                <w:b/>
                <w:bCs/>
                <w:color w:val="87CB3D"/>
                <w:sz w:val="16"/>
                <w:szCs w:val="16"/>
                <w:u w:val="dotted"/>
              </w:rPr>
              <w:t>salé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  <w:u w:val="dotted"/>
              </w:rPr>
              <w:t> 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au chèvre ou </w:t>
            </w:r>
            <w:r w:rsidR="001E4F33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autre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7B4008" w14:textId="77777777"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14:paraId="40543F1C" w14:textId="77777777" w:rsidR="00A33DEA" w:rsidRPr="00244A06" w:rsidRDefault="00262D62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5,8</w:t>
            </w:r>
            <w:r w:rsidR="004F651C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498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14:paraId="44855170" w14:textId="77777777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0F3EE80" w14:textId="77777777" w:rsidR="00A33DEA" w:rsidRPr="00DB4379" w:rsidRDefault="00A33DEA" w:rsidP="0024621E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Pain </w:t>
            </w: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sans gluten </w:t>
            </w:r>
            <w:r w:rsidR="0024621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de 45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6C4C3E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quinoa,</w:t>
            </w:r>
            <w:r w:rsidR="00F22F97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souchet</w:t>
            </w:r>
            <w:r w:rsidR="001E4F33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119258" w14:textId="77777777" w:rsidR="00A33DEA" w:rsidRPr="00244A06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</w:t>
            </w:r>
            <w:r w:rsidR="00745212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,</w:t>
            </w:r>
            <w:r w:rsidR="00262D62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8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14:paraId="72281EBF" w14:textId="77777777"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AFE" w14:textId="77777777"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6C4C3E" w14:paraId="5235BE03" w14:textId="77777777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92143F" w14:textId="77777777" w:rsidR="006C4C3E" w:rsidRPr="00DB4379" w:rsidRDefault="006C4C3E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Baguette traditionnelle BIO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F9792" w14:textId="77777777" w:rsidR="006C4C3E" w:rsidRDefault="006C4C3E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1,10€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77FB" w14:textId="77777777" w:rsidR="006C4C3E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14:paraId="1C12677C" w14:textId="77777777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2C74D28" w14:textId="464D2C2F" w:rsidR="00A33DEA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ain </w:t>
            </w:r>
            <w:r w:rsidR="00DB4379" w:rsidRPr="006C4C3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« toujours le même</w:t>
            </w:r>
            <w:r w:rsidR="00335E4C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 suivant </w:t>
            </w:r>
            <w:r w:rsidR="007E453D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 la </w:t>
            </w:r>
            <w:r w:rsidR="0024621E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 xml:space="preserve"> </w:t>
            </w:r>
            <w:r w:rsidR="002163C6">
              <w:rPr>
                <w:rFonts w:ascii="Arial" w:eastAsia="Times-Roman" w:hAnsi="Arial" w:cs="Arial"/>
                <w:b/>
                <w:bCs/>
                <w:color w:val="92D050"/>
                <w:sz w:val="16"/>
                <w:szCs w:val="16"/>
              </w:rPr>
              <w:t>liste »…………………………………….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  <w:p w14:paraId="62E7F017" w14:textId="77777777" w:rsidR="00B210C1" w:rsidRPr="00B210C1" w:rsidRDefault="00B210C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Cs/>
                <w:sz w:val="16"/>
                <w:szCs w:val="16"/>
                <w:u w:val="dotted"/>
              </w:rPr>
            </w:pP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Exemple : </w:t>
            </w:r>
            <w:r w:rsidRPr="00B210C1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Petit épeautre</w:t>
            </w:r>
            <w:r w:rsidR="00572202">
              <w:rPr>
                <w:rFonts w:ascii="Arial" w:eastAsia="Times-Roman" w:hAnsi="Arial" w:cs="Arial"/>
                <w:bCs/>
                <w:sz w:val="16"/>
                <w:szCs w:val="16"/>
              </w:rPr>
              <w:t xml:space="preserve"> toutes les semaines 5,85</w:t>
            </w:r>
            <w:r w:rsidRPr="00B210C1">
              <w:rPr>
                <w:rFonts w:ascii="Arial" w:eastAsia="Times-Roman" w:hAnsi="Arial" w:cs="Arial"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F2863B" w14:textId="77777777" w:rsidR="00A33DEA" w:rsidRPr="00D761EF" w:rsidRDefault="006C4C3E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C4C3E">
              <w:rPr>
                <w:rFonts w:ascii="Arial" w:eastAsia="Times-Roman" w:hAnsi="Arial"/>
                <w:sz w:val="16"/>
                <w:szCs w:val="16"/>
              </w:rPr>
              <w:t>…………………..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A81" w14:textId="77777777" w:rsidR="00A33DEA" w:rsidRPr="00D761EF" w:rsidRDefault="006C4C3E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</w:tr>
      <w:tr w:rsidR="00A33DEA" w14:paraId="19405DD4" w14:textId="77777777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3C0" w14:textId="77777777"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B48CF7" w14:textId="77777777"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CC3" w14:textId="77777777" w:rsidR="00A33DEA" w:rsidRPr="00D761EF" w:rsidRDefault="006C4C3E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</w:tr>
      <w:tr w:rsidR="00A33DEA" w14:paraId="528C482B" w14:textId="77777777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4F34" w14:textId="77777777"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58C7" w14:textId="77777777" w:rsidR="00A33DEA" w:rsidRPr="00D761EF" w:rsidRDefault="006C4C3E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/>
                <w:b/>
                <w:bCs/>
                <w:sz w:val="16"/>
                <w:szCs w:val="16"/>
              </w:rPr>
              <w:t>………………….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F5B0CC" w14:textId="77777777"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14:paraId="6AB96D17" w14:textId="77777777"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14:paraId="669AF288" w14:textId="60632E36" w:rsidR="00C95F8C" w:rsidRPr="006C4C3E" w:rsidRDefault="00A33DEA" w:rsidP="006C4C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2163C6">
        <w:rPr>
          <w:sz w:val="20"/>
          <w:szCs w:val="20"/>
        </w:rPr>
        <w:t xml:space="preserve"> total hebdomadaire …………X25</w:t>
      </w:r>
      <w:bookmarkStart w:id="0" w:name="_GoBack"/>
      <w:bookmarkEnd w:id="0"/>
      <w:r w:rsidRPr="005821CD">
        <w:rPr>
          <w:sz w:val="20"/>
          <w:szCs w:val="20"/>
        </w:rPr>
        <w:t xml:space="preserve"> = ………..</w:t>
      </w: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14:paraId="6C2961A3" w14:textId="77777777" w:rsidTr="005821CD">
        <w:tc>
          <w:tcPr>
            <w:tcW w:w="447" w:type="dxa"/>
          </w:tcPr>
          <w:p w14:paraId="615729D0" w14:textId="77777777"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14:paraId="67EC0BAB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14:paraId="658889AB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14:paraId="42164A33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14:paraId="1269F5A5" w14:textId="77777777" w:rsidTr="005821CD">
        <w:tc>
          <w:tcPr>
            <w:tcW w:w="447" w:type="dxa"/>
          </w:tcPr>
          <w:p w14:paraId="0A93A5A0" w14:textId="77777777"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14:paraId="5D45A4E5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14:paraId="53D3C0C1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D96849A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14:paraId="1CADBA2B" w14:textId="77777777" w:rsidTr="005821CD">
        <w:tc>
          <w:tcPr>
            <w:tcW w:w="447" w:type="dxa"/>
          </w:tcPr>
          <w:p w14:paraId="06016B6D" w14:textId="77777777"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14:paraId="7F82D5B6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14:paraId="594DB242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14BC73A8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14:paraId="38F69410" w14:textId="77777777" w:rsidTr="005821CD">
        <w:tc>
          <w:tcPr>
            <w:tcW w:w="447" w:type="dxa"/>
          </w:tcPr>
          <w:p w14:paraId="4FCBB7B2" w14:textId="77777777"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14:paraId="55530AB8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14:paraId="6DCF13A0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C30D8B6" w14:textId="77777777"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9AEA66" w14:textId="77777777" w:rsidR="00FE415F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14:paraId="601F3AEC" w14:textId="77777777" w:rsidR="00A33DEA" w:rsidRPr="006C4C3E" w:rsidRDefault="00A33DEA" w:rsidP="00D761EF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RPr="006C4C3E" w:rsidSect="00C746B8">
      <w:footerReference w:type="default" r:id="rId9"/>
      <w:pgSz w:w="11906" w:h="16838"/>
      <w:pgMar w:top="567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B21E" w14:textId="77777777" w:rsidR="000A50AD" w:rsidRDefault="000A50AD">
      <w:r>
        <w:separator/>
      </w:r>
    </w:p>
  </w:endnote>
  <w:endnote w:type="continuationSeparator" w:id="0">
    <w:p w14:paraId="6471C7A5" w14:textId="77777777" w:rsidR="000A50AD" w:rsidRDefault="000A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7EDE" w14:textId="77777777"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14:paraId="147AF739" w14:textId="77777777"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2BC4" w14:textId="77777777" w:rsidR="000A50AD" w:rsidRDefault="000A50AD">
      <w:r>
        <w:separator/>
      </w:r>
    </w:p>
  </w:footnote>
  <w:footnote w:type="continuationSeparator" w:id="0">
    <w:p w14:paraId="5C72AA2E" w14:textId="77777777" w:rsidR="000A50AD" w:rsidRDefault="000A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A50AD"/>
    <w:rsid w:val="000B0C3A"/>
    <w:rsid w:val="000C2220"/>
    <w:rsid w:val="000D0C41"/>
    <w:rsid w:val="00104294"/>
    <w:rsid w:val="00130E6B"/>
    <w:rsid w:val="00137582"/>
    <w:rsid w:val="001427A0"/>
    <w:rsid w:val="00144C2A"/>
    <w:rsid w:val="00153D46"/>
    <w:rsid w:val="001554A6"/>
    <w:rsid w:val="00155C58"/>
    <w:rsid w:val="00157E3E"/>
    <w:rsid w:val="00174B52"/>
    <w:rsid w:val="00181BB5"/>
    <w:rsid w:val="00185FA9"/>
    <w:rsid w:val="001A34F0"/>
    <w:rsid w:val="001A460F"/>
    <w:rsid w:val="001A68DE"/>
    <w:rsid w:val="001D1BFA"/>
    <w:rsid w:val="001E0215"/>
    <w:rsid w:val="001E4F33"/>
    <w:rsid w:val="001E510C"/>
    <w:rsid w:val="001E669E"/>
    <w:rsid w:val="00201360"/>
    <w:rsid w:val="0020558B"/>
    <w:rsid w:val="002163C6"/>
    <w:rsid w:val="00222E9B"/>
    <w:rsid w:val="00244A06"/>
    <w:rsid w:val="0024567C"/>
    <w:rsid w:val="0024621E"/>
    <w:rsid w:val="00262D62"/>
    <w:rsid w:val="002632A2"/>
    <w:rsid w:val="00284B4D"/>
    <w:rsid w:val="00290EEF"/>
    <w:rsid w:val="002B6F8A"/>
    <w:rsid w:val="002C1AAF"/>
    <w:rsid w:val="002E299C"/>
    <w:rsid w:val="002E75C5"/>
    <w:rsid w:val="0032663B"/>
    <w:rsid w:val="00335E4C"/>
    <w:rsid w:val="00344CBF"/>
    <w:rsid w:val="00350110"/>
    <w:rsid w:val="00353EF8"/>
    <w:rsid w:val="003604A8"/>
    <w:rsid w:val="00372677"/>
    <w:rsid w:val="00385669"/>
    <w:rsid w:val="0039142A"/>
    <w:rsid w:val="003B3A9B"/>
    <w:rsid w:val="003B5369"/>
    <w:rsid w:val="003B5B73"/>
    <w:rsid w:val="00400D73"/>
    <w:rsid w:val="00406501"/>
    <w:rsid w:val="00412A02"/>
    <w:rsid w:val="00413BB7"/>
    <w:rsid w:val="00443D00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1399A"/>
    <w:rsid w:val="00522400"/>
    <w:rsid w:val="00535D48"/>
    <w:rsid w:val="0053778A"/>
    <w:rsid w:val="005450A6"/>
    <w:rsid w:val="00557FAB"/>
    <w:rsid w:val="00572202"/>
    <w:rsid w:val="00577C5F"/>
    <w:rsid w:val="005821CD"/>
    <w:rsid w:val="005B3E0C"/>
    <w:rsid w:val="005C255C"/>
    <w:rsid w:val="005C760E"/>
    <w:rsid w:val="005D0ECB"/>
    <w:rsid w:val="0064352C"/>
    <w:rsid w:val="00653811"/>
    <w:rsid w:val="0068574F"/>
    <w:rsid w:val="006A624B"/>
    <w:rsid w:val="006C4C3E"/>
    <w:rsid w:val="006D0D5F"/>
    <w:rsid w:val="006E5BC4"/>
    <w:rsid w:val="00705D8A"/>
    <w:rsid w:val="00710567"/>
    <w:rsid w:val="007137C9"/>
    <w:rsid w:val="00722F75"/>
    <w:rsid w:val="00740209"/>
    <w:rsid w:val="00740DFB"/>
    <w:rsid w:val="00745212"/>
    <w:rsid w:val="0074779D"/>
    <w:rsid w:val="00761117"/>
    <w:rsid w:val="0077356A"/>
    <w:rsid w:val="007767A0"/>
    <w:rsid w:val="0079561A"/>
    <w:rsid w:val="007A13CC"/>
    <w:rsid w:val="007E2094"/>
    <w:rsid w:val="007E453D"/>
    <w:rsid w:val="0080063C"/>
    <w:rsid w:val="008051CF"/>
    <w:rsid w:val="008056C8"/>
    <w:rsid w:val="00891A2A"/>
    <w:rsid w:val="00891E53"/>
    <w:rsid w:val="008C464A"/>
    <w:rsid w:val="00900668"/>
    <w:rsid w:val="009240B5"/>
    <w:rsid w:val="00927B66"/>
    <w:rsid w:val="0096316A"/>
    <w:rsid w:val="009759E1"/>
    <w:rsid w:val="009A5FDC"/>
    <w:rsid w:val="009B415A"/>
    <w:rsid w:val="009E7436"/>
    <w:rsid w:val="009F3560"/>
    <w:rsid w:val="00A04664"/>
    <w:rsid w:val="00A11669"/>
    <w:rsid w:val="00A23DCC"/>
    <w:rsid w:val="00A2400B"/>
    <w:rsid w:val="00A33DEA"/>
    <w:rsid w:val="00A43234"/>
    <w:rsid w:val="00A52813"/>
    <w:rsid w:val="00A52AA5"/>
    <w:rsid w:val="00A728CA"/>
    <w:rsid w:val="00AA44CB"/>
    <w:rsid w:val="00AD2952"/>
    <w:rsid w:val="00AE1424"/>
    <w:rsid w:val="00AE5BDB"/>
    <w:rsid w:val="00AF423C"/>
    <w:rsid w:val="00B210C1"/>
    <w:rsid w:val="00B321A0"/>
    <w:rsid w:val="00B3736D"/>
    <w:rsid w:val="00B535B5"/>
    <w:rsid w:val="00B715F6"/>
    <w:rsid w:val="00B856D6"/>
    <w:rsid w:val="00B927F0"/>
    <w:rsid w:val="00B9293A"/>
    <w:rsid w:val="00BA0584"/>
    <w:rsid w:val="00BA559B"/>
    <w:rsid w:val="00BB77F6"/>
    <w:rsid w:val="00BC3747"/>
    <w:rsid w:val="00C065EB"/>
    <w:rsid w:val="00C07E9A"/>
    <w:rsid w:val="00C34DD7"/>
    <w:rsid w:val="00C414BB"/>
    <w:rsid w:val="00C45497"/>
    <w:rsid w:val="00C65C8A"/>
    <w:rsid w:val="00C746B8"/>
    <w:rsid w:val="00C77554"/>
    <w:rsid w:val="00C95F8C"/>
    <w:rsid w:val="00CA7F5C"/>
    <w:rsid w:val="00CB1889"/>
    <w:rsid w:val="00CD3D8B"/>
    <w:rsid w:val="00CD46D7"/>
    <w:rsid w:val="00CE323D"/>
    <w:rsid w:val="00CF2DAB"/>
    <w:rsid w:val="00D0404E"/>
    <w:rsid w:val="00D24A39"/>
    <w:rsid w:val="00D34C4D"/>
    <w:rsid w:val="00D43D6A"/>
    <w:rsid w:val="00D52BD7"/>
    <w:rsid w:val="00D61FA3"/>
    <w:rsid w:val="00D761EF"/>
    <w:rsid w:val="00D81322"/>
    <w:rsid w:val="00D9295B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22F97"/>
    <w:rsid w:val="00F4310D"/>
    <w:rsid w:val="00F47573"/>
    <w:rsid w:val="00F57064"/>
    <w:rsid w:val="00F675F2"/>
    <w:rsid w:val="00F932B4"/>
    <w:rsid w:val="00FA26E4"/>
    <w:rsid w:val="00FE415F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975FF"/>
  <w15:docId w15:val="{23899A23-3814-4185-8400-D534CA2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14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4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42A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4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42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Michèle Clad</cp:lastModifiedBy>
  <cp:revision>4</cp:revision>
  <cp:lastPrinted>2020-02-29T20:26:00Z</cp:lastPrinted>
  <dcterms:created xsi:type="dcterms:W3CDTF">2020-02-29T21:24:00Z</dcterms:created>
  <dcterms:modified xsi:type="dcterms:W3CDTF">2020-03-03T11:20:00Z</dcterms:modified>
</cp:coreProperties>
</file>